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104"/>
        <w:gridCol w:w="3139"/>
      </w:tblGrid>
      <w:tr w:rsidR="00710281" w14:paraId="56E5AFC6" w14:textId="77777777" w:rsidTr="00710281">
        <w:tc>
          <w:tcPr>
            <w:tcW w:w="3115" w:type="dxa"/>
          </w:tcPr>
          <w:p w14:paraId="3BA08469" w14:textId="77777777" w:rsidR="00710281" w:rsidRDefault="00710281" w:rsidP="009A7F40">
            <w:pPr>
              <w:jc w:val="center"/>
              <w:rPr>
                <w:rFonts w:cs="Tahoma"/>
              </w:rPr>
            </w:pPr>
            <w:r>
              <w:rPr>
                <w:rFonts w:cs="Tahoma"/>
                <w:noProof/>
              </w:rPr>
              <w:drawing>
                <wp:inline distT="0" distB="0" distL="0" distR="0" wp14:anchorId="0D02BE60" wp14:editId="3D4E0DD1">
                  <wp:extent cx="1352168" cy="1080000"/>
                  <wp:effectExtent l="0" t="0" r="63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168" cy="1080000"/>
                          </a:xfrm>
                          <a:prstGeom prst="rect">
                            <a:avLst/>
                          </a:prstGeom>
                        </pic:spPr>
                      </pic:pic>
                    </a:graphicData>
                  </a:graphic>
                </wp:inline>
              </w:drawing>
            </w:r>
          </w:p>
        </w:tc>
        <w:tc>
          <w:tcPr>
            <w:tcW w:w="3115" w:type="dxa"/>
          </w:tcPr>
          <w:p w14:paraId="18047DA0" w14:textId="77777777" w:rsidR="00710281" w:rsidRDefault="00710281" w:rsidP="009A7F40">
            <w:pPr>
              <w:jc w:val="center"/>
              <w:rPr>
                <w:rFonts w:cs="Tahoma"/>
              </w:rPr>
            </w:pPr>
          </w:p>
        </w:tc>
        <w:tc>
          <w:tcPr>
            <w:tcW w:w="3115" w:type="dxa"/>
          </w:tcPr>
          <w:p w14:paraId="7F540F8E" w14:textId="77777777" w:rsidR="00710281" w:rsidRDefault="00A15D07" w:rsidP="009A7F40">
            <w:pPr>
              <w:jc w:val="center"/>
              <w:rPr>
                <w:rFonts w:cs="Tahoma"/>
              </w:rPr>
            </w:pPr>
            <w:r>
              <w:rPr>
                <w:rFonts w:cs="Tahoma"/>
                <w:noProof/>
              </w:rPr>
              <w:drawing>
                <wp:inline distT="0" distB="0" distL="0" distR="0" wp14:anchorId="7674D374" wp14:editId="7AE102BF">
                  <wp:extent cx="1856190" cy="108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190" cy="1080000"/>
                          </a:xfrm>
                          <a:prstGeom prst="rect">
                            <a:avLst/>
                          </a:prstGeom>
                        </pic:spPr>
                      </pic:pic>
                    </a:graphicData>
                  </a:graphic>
                </wp:inline>
              </w:drawing>
            </w:r>
          </w:p>
        </w:tc>
      </w:tr>
    </w:tbl>
    <w:p w14:paraId="44951C11" w14:textId="77777777" w:rsidR="00710281" w:rsidRPr="00177794" w:rsidRDefault="00710281" w:rsidP="009A7F40">
      <w:pPr>
        <w:jc w:val="center"/>
        <w:rPr>
          <w:rFonts w:cs="Tahoma"/>
        </w:rPr>
      </w:pPr>
    </w:p>
    <w:p w14:paraId="2762898D" w14:textId="77777777" w:rsidR="009A7F40" w:rsidRPr="00177794" w:rsidRDefault="009A7F40" w:rsidP="009A7F40">
      <w:pPr>
        <w:jc w:val="center"/>
        <w:rPr>
          <w:rFonts w:cs="Tahoma"/>
        </w:rPr>
      </w:pPr>
    </w:p>
    <w:p w14:paraId="0A43A3BE" w14:textId="77777777" w:rsidR="009A7F40" w:rsidRPr="004421BE" w:rsidRDefault="009A7F40" w:rsidP="009A7F40">
      <w:pPr>
        <w:jc w:val="center"/>
        <w:rPr>
          <w:rFonts w:cs="Tahoma"/>
          <w:b/>
          <w:color w:val="3494BA" w:themeColor="accent1"/>
          <w:sz w:val="56"/>
          <w:szCs w:val="40"/>
        </w:rPr>
      </w:pPr>
      <w:r w:rsidRPr="004421BE">
        <w:rPr>
          <w:rFonts w:cs="Tahoma"/>
          <w:b/>
          <w:color w:val="3494BA" w:themeColor="accent1"/>
          <w:sz w:val="56"/>
          <w:szCs w:val="40"/>
        </w:rPr>
        <w:t>DOSSIER DE CANDIDATURE</w:t>
      </w:r>
    </w:p>
    <w:p w14:paraId="5FED685E" w14:textId="77777777" w:rsidR="009A7F40" w:rsidRPr="004421BE" w:rsidRDefault="009A7F40" w:rsidP="009A7F40">
      <w:pPr>
        <w:jc w:val="center"/>
        <w:rPr>
          <w:rFonts w:cs="Tahoma"/>
          <w:b/>
          <w:color w:val="3494BA" w:themeColor="accent1"/>
          <w:sz w:val="72"/>
          <w:szCs w:val="96"/>
        </w:rPr>
      </w:pPr>
      <w:r w:rsidRPr="004421BE">
        <w:rPr>
          <w:rFonts w:cs="Tahoma"/>
          <w:b/>
          <w:color w:val="3494BA" w:themeColor="accent1"/>
          <w:sz w:val="72"/>
          <w:szCs w:val="96"/>
        </w:rPr>
        <w:t>TROPHÉES</w:t>
      </w:r>
      <w:r w:rsidR="00D77DD6" w:rsidRPr="004421BE">
        <w:rPr>
          <w:rFonts w:cs="Tahoma"/>
          <w:b/>
          <w:color w:val="3494BA" w:themeColor="accent1"/>
          <w:sz w:val="72"/>
          <w:szCs w:val="96"/>
        </w:rPr>
        <w:t xml:space="preserve"> 20</w:t>
      </w:r>
      <w:r w:rsidR="008461A5" w:rsidRPr="004421BE">
        <w:rPr>
          <w:rFonts w:cs="Tahoma"/>
          <w:b/>
          <w:color w:val="3494BA" w:themeColor="accent1"/>
          <w:sz w:val="72"/>
          <w:szCs w:val="96"/>
        </w:rPr>
        <w:t>2</w:t>
      </w:r>
      <w:r w:rsidR="00710281" w:rsidRPr="004421BE">
        <w:rPr>
          <w:rFonts w:cs="Tahoma"/>
          <w:b/>
          <w:color w:val="3494BA" w:themeColor="accent1"/>
          <w:sz w:val="72"/>
          <w:szCs w:val="96"/>
        </w:rPr>
        <w:t>3</w:t>
      </w:r>
    </w:p>
    <w:p w14:paraId="31C9CEC4" w14:textId="77777777" w:rsidR="009A7F40" w:rsidRDefault="009A7F40" w:rsidP="009A7F40">
      <w:pPr>
        <w:jc w:val="center"/>
        <w:rPr>
          <w:rFonts w:cs="Tahoma"/>
          <w:b/>
          <w:color w:val="0070C0"/>
          <w:sz w:val="44"/>
          <w:szCs w:val="36"/>
        </w:rPr>
      </w:pPr>
      <w:r w:rsidRPr="00137DD8">
        <w:rPr>
          <w:rFonts w:cs="Tahoma"/>
          <w:b/>
          <w:noProof/>
          <w:color w:val="0070C0"/>
          <w:sz w:val="44"/>
          <w:szCs w:val="36"/>
        </w:rPr>
        <w:drawing>
          <wp:anchor distT="0" distB="0" distL="114300" distR="114300" simplePos="0" relativeHeight="251666432" behindDoc="1" locked="0" layoutInCell="1" allowOverlap="1" wp14:anchorId="25335219" wp14:editId="3CE15489">
            <wp:simplePos x="0" y="0"/>
            <wp:positionH relativeFrom="margin">
              <wp:posOffset>1069975</wp:posOffset>
            </wp:positionH>
            <wp:positionV relativeFrom="paragraph">
              <wp:posOffset>175895</wp:posOffset>
            </wp:positionV>
            <wp:extent cx="3611880" cy="3611880"/>
            <wp:effectExtent l="0" t="0" r="7620" b="7620"/>
            <wp:wrapNone/>
            <wp:docPr id="7" name="Image 7" descr="C:\Users\fdanieau\OneDrive\IMAGES PHOTOS\PHOTOS FD 2019 PRO\PDL EXCELLENCE ARTISANALE\logo trophées excellence artisa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anieau\OneDrive\IMAGES PHOTOS\PHOTOS FD 2019 PRO\PDL EXCELLENCE ARTISANALE\logo trophées excellence artisana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1880" cy="361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E0F45" w14:textId="77777777" w:rsidR="009A7F40" w:rsidRDefault="009A7F40" w:rsidP="009A7F40">
      <w:pPr>
        <w:jc w:val="center"/>
        <w:rPr>
          <w:rFonts w:cs="Tahoma"/>
          <w:b/>
          <w:color w:val="0070C0"/>
          <w:sz w:val="44"/>
          <w:szCs w:val="36"/>
        </w:rPr>
      </w:pPr>
    </w:p>
    <w:p w14:paraId="046C8A49" w14:textId="77777777" w:rsidR="009A7F40" w:rsidRPr="00177794" w:rsidRDefault="009A7F40" w:rsidP="009A7F40">
      <w:pPr>
        <w:jc w:val="center"/>
        <w:rPr>
          <w:b/>
          <w:sz w:val="28"/>
        </w:rPr>
      </w:pPr>
    </w:p>
    <w:p w14:paraId="5301B92F" w14:textId="77777777" w:rsidR="009A7F40" w:rsidRDefault="009A7F40" w:rsidP="009A7F40">
      <w:pPr>
        <w:jc w:val="center"/>
        <w:rPr>
          <w:rFonts w:cs="Tahoma"/>
          <w:b/>
          <w:color w:val="0070C0"/>
          <w:sz w:val="44"/>
          <w:szCs w:val="36"/>
        </w:rPr>
      </w:pPr>
    </w:p>
    <w:p w14:paraId="042A0F6D" w14:textId="77777777" w:rsidR="009A7F40" w:rsidRDefault="009A7F40" w:rsidP="009A7F40">
      <w:pPr>
        <w:jc w:val="center"/>
        <w:rPr>
          <w:rFonts w:cs="Tahoma"/>
          <w:b/>
          <w:color w:val="0070C0"/>
          <w:sz w:val="44"/>
          <w:szCs w:val="36"/>
        </w:rPr>
      </w:pPr>
    </w:p>
    <w:p w14:paraId="5C9E89C9" w14:textId="77777777" w:rsidR="009A7F40" w:rsidRDefault="009A7F40" w:rsidP="009A7F40">
      <w:pPr>
        <w:jc w:val="center"/>
        <w:rPr>
          <w:rFonts w:cs="Tahoma"/>
          <w:b/>
          <w:color w:val="0070C0"/>
          <w:sz w:val="44"/>
          <w:szCs w:val="36"/>
        </w:rPr>
      </w:pPr>
    </w:p>
    <w:p w14:paraId="4918BEE8" w14:textId="77777777" w:rsidR="009A7F40" w:rsidRDefault="009A7F40" w:rsidP="009A7F40">
      <w:pPr>
        <w:jc w:val="center"/>
        <w:rPr>
          <w:rFonts w:cs="Tahoma"/>
          <w:b/>
          <w:color w:val="0070C0"/>
          <w:sz w:val="44"/>
          <w:szCs w:val="36"/>
        </w:rPr>
      </w:pPr>
    </w:p>
    <w:p w14:paraId="5560B0C8" w14:textId="77777777" w:rsidR="009A7F40" w:rsidRDefault="009A7F40" w:rsidP="009A7F40">
      <w:pPr>
        <w:jc w:val="center"/>
        <w:rPr>
          <w:rFonts w:cs="Tahoma"/>
          <w:b/>
          <w:color w:val="0070C0"/>
          <w:sz w:val="44"/>
          <w:szCs w:val="36"/>
        </w:rPr>
      </w:pPr>
    </w:p>
    <w:p w14:paraId="796AD513" w14:textId="77777777" w:rsidR="009A7F40" w:rsidRDefault="009A7F40" w:rsidP="009A7F40">
      <w:pPr>
        <w:jc w:val="center"/>
        <w:rPr>
          <w:rFonts w:cs="Tahoma"/>
          <w:b/>
          <w:color w:val="3494BA" w:themeColor="accent1"/>
          <w:sz w:val="32"/>
          <w:szCs w:val="72"/>
        </w:rPr>
      </w:pPr>
    </w:p>
    <w:p w14:paraId="127D33BD" w14:textId="77777777" w:rsidR="009A7F40" w:rsidRDefault="009A7F40" w:rsidP="009A7F40">
      <w:pPr>
        <w:jc w:val="center"/>
        <w:rPr>
          <w:rFonts w:cs="Tahoma"/>
          <w:b/>
          <w:color w:val="3494BA" w:themeColor="accent1"/>
          <w:sz w:val="32"/>
          <w:szCs w:val="72"/>
        </w:rPr>
      </w:pPr>
    </w:p>
    <w:p w14:paraId="68369A9F" w14:textId="77777777" w:rsidR="009A7F40" w:rsidRPr="005F7A91" w:rsidRDefault="009A7F40" w:rsidP="009A7F40">
      <w:pPr>
        <w:jc w:val="center"/>
        <w:rPr>
          <w:rFonts w:cs="Tahoma"/>
          <w:b/>
          <w:color w:val="3494BA" w:themeColor="accent1"/>
          <w:sz w:val="32"/>
          <w:szCs w:val="72"/>
        </w:rPr>
      </w:pPr>
      <w:r w:rsidRPr="005F7A91">
        <w:rPr>
          <w:rFonts w:cs="Tahoma"/>
          <w:b/>
          <w:color w:val="3494BA" w:themeColor="accent1"/>
          <w:sz w:val="32"/>
          <w:szCs w:val="72"/>
        </w:rPr>
        <w:t>Mettre en avant l’Excellence de l’Artisanat dans l’Economie Régionale à travers ses acteurs, ses organisations et ses projets</w:t>
      </w:r>
      <w:r w:rsidR="007874D6">
        <w:rPr>
          <w:rFonts w:cs="Tahoma"/>
          <w:b/>
          <w:color w:val="3494BA" w:themeColor="accent1"/>
          <w:sz w:val="32"/>
          <w:szCs w:val="72"/>
        </w:rPr>
        <w:t>.</w:t>
      </w:r>
    </w:p>
    <w:p w14:paraId="11D6B21C" w14:textId="77777777" w:rsidR="009A7F40" w:rsidRDefault="009A7F40" w:rsidP="009A7F40">
      <w:pPr>
        <w:jc w:val="center"/>
        <w:rPr>
          <w:b/>
          <w:color w:val="0070C0"/>
          <w:sz w:val="28"/>
        </w:rPr>
      </w:pPr>
      <w:bookmarkStart w:id="0" w:name="_Hlk520364472"/>
    </w:p>
    <w:p w14:paraId="747BA8AC" w14:textId="77777777" w:rsidR="009A7F40" w:rsidRDefault="009A7F40" w:rsidP="009A7F40">
      <w:pPr>
        <w:jc w:val="center"/>
        <w:rPr>
          <w:b/>
          <w:color w:val="0070C0"/>
          <w:sz w:val="28"/>
        </w:rPr>
      </w:pPr>
    </w:p>
    <w:bookmarkEnd w:id="0"/>
    <w:p w14:paraId="4702B9C8" w14:textId="77777777" w:rsidR="009A7F40" w:rsidRDefault="001D02FC" w:rsidP="009A7F40">
      <w:pPr>
        <w:jc w:val="both"/>
        <w:rPr>
          <w:sz w:val="28"/>
        </w:rPr>
      </w:pPr>
      <w:r>
        <w:rPr>
          <w:noProof/>
          <w:sz w:val="28"/>
        </w:rPr>
        <mc:AlternateContent>
          <mc:Choice Requires="wps">
            <w:drawing>
              <wp:anchor distT="0" distB="0" distL="114300" distR="114300" simplePos="0" relativeHeight="251667456" behindDoc="0" locked="0" layoutInCell="1" allowOverlap="1" wp14:anchorId="2B74E23D" wp14:editId="3E18092A">
                <wp:simplePos x="0" y="0"/>
                <wp:positionH relativeFrom="column">
                  <wp:posOffset>66597</wp:posOffset>
                </wp:positionH>
                <wp:positionV relativeFrom="paragraph">
                  <wp:posOffset>20736</wp:posOffset>
                </wp:positionV>
                <wp:extent cx="111833" cy="177617"/>
                <wp:effectExtent l="19050" t="0" r="2540" b="0"/>
                <wp:wrapNone/>
                <wp:docPr id="3" name="Ellipse 3"/>
                <wp:cNvGraphicFramePr/>
                <a:graphic xmlns:a="http://schemas.openxmlformats.org/drawingml/2006/main">
                  <a:graphicData uri="http://schemas.microsoft.com/office/word/2010/wordprocessingShape">
                    <wps:wsp>
                      <wps:cNvSpPr/>
                      <wps:spPr>
                        <a:xfrm>
                          <a:off x="0" y="0"/>
                          <a:ext cx="111833" cy="177617"/>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C09F3B" id="Ellipse 3" o:spid="_x0000_s1026" style="position:absolute;margin-left:5.25pt;margin-top:1.65pt;width:8.8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" filled="f" stroked="f" strokeweight="1pt">
                <v:stroke joinstyle="miter"/>
              </v:oval>
            </w:pict>
          </mc:Fallback>
        </mc:AlternateContent>
      </w:r>
    </w:p>
    <w:p w14:paraId="4E9E0BB1" w14:textId="77777777" w:rsidR="008461A5" w:rsidRPr="007874D6" w:rsidRDefault="009A7F40" w:rsidP="00C53B1D">
      <w:pPr>
        <w:ind w:right="-426"/>
        <w:rPr>
          <w:b/>
          <w:color w:val="009BB8"/>
          <w:sz w:val="24"/>
        </w:rPr>
      </w:pPr>
      <w:r w:rsidRPr="007874D6">
        <w:rPr>
          <w:bCs/>
          <w:color w:val="009BB8"/>
          <w:sz w:val="22"/>
        </w:rPr>
        <w:t>Date limite de dépôt de candidature </w:t>
      </w:r>
      <w:r w:rsidR="007874D6">
        <w:rPr>
          <w:bCs/>
          <w:color w:val="009BB8"/>
          <w:sz w:val="22"/>
        </w:rPr>
        <w:t>|</w:t>
      </w:r>
      <w:r w:rsidRPr="007874D6">
        <w:rPr>
          <w:b/>
          <w:color w:val="009BB8"/>
          <w:sz w:val="28"/>
        </w:rPr>
        <w:t xml:space="preserve"> </w:t>
      </w:r>
      <w:r w:rsidR="007874D6" w:rsidRPr="00C53B1D">
        <w:rPr>
          <w:strike/>
          <w:color w:val="009BB8"/>
          <w:sz w:val="28"/>
        </w:rPr>
        <w:t>16 juin 2023</w:t>
      </w:r>
      <w:r w:rsidR="008461A5" w:rsidRPr="00C53B1D">
        <w:rPr>
          <w:strike/>
          <w:color w:val="009BB8"/>
          <w:sz w:val="28"/>
        </w:rPr>
        <w:t xml:space="preserve"> minuit</w:t>
      </w:r>
      <w:r w:rsidR="00C53B1D">
        <w:rPr>
          <w:b/>
          <w:color w:val="009BB8"/>
          <w:sz w:val="28"/>
        </w:rPr>
        <w:t xml:space="preserve"> reportée au 10 juillet 2023 minuit</w:t>
      </w:r>
    </w:p>
    <w:p w14:paraId="20335D92" w14:textId="77777777" w:rsidR="009A7F40" w:rsidRPr="007874D6" w:rsidRDefault="009A7F40" w:rsidP="009A7F40">
      <w:pPr>
        <w:rPr>
          <w:color w:val="009BB8"/>
          <w:sz w:val="24"/>
          <w:u w:val="single"/>
        </w:rPr>
      </w:pPr>
      <w:r w:rsidRPr="007874D6">
        <w:rPr>
          <w:bCs/>
          <w:color w:val="009BB8"/>
          <w:sz w:val="22"/>
        </w:rPr>
        <w:t xml:space="preserve">Dépôt uniquement par mail en format </w:t>
      </w:r>
      <w:r w:rsidR="007874D6">
        <w:rPr>
          <w:bCs/>
          <w:color w:val="009BB8"/>
          <w:sz w:val="22"/>
        </w:rPr>
        <w:t>PDF</w:t>
      </w:r>
      <w:r w:rsidRPr="007874D6">
        <w:rPr>
          <w:bCs/>
          <w:color w:val="009BB8"/>
          <w:sz w:val="22"/>
        </w:rPr>
        <w:t xml:space="preserve"> </w:t>
      </w:r>
      <w:r w:rsidR="007874D6" w:rsidRPr="007874D6">
        <w:rPr>
          <w:bCs/>
          <w:color w:val="009BB8"/>
          <w:sz w:val="22"/>
        </w:rPr>
        <w:t>|</w:t>
      </w:r>
      <w:r w:rsidRPr="007874D6">
        <w:rPr>
          <w:b/>
          <w:color w:val="009BB8"/>
          <w:sz w:val="22"/>
        </w:rPr>
        <w:t xml:space="preserve"> </w:t>
      </w:r>
      <w:hyperlink r:id="rId13" w:history="1">
        <w:r w:rsidR="007874D6" w:rsidRPr="008C50E6">
          <w:rPr>
            <w:rStyle w:val="Lienhypertexte"/>
            <w:b/>
            <w:i/>
            <w:color w:val="000000" w:themeColor="text1"/>
            <w:sz w:val="24"/>
          </w:rPr>
          <w:t>excelart@artisanatpaysdelaloire.fr</w:t>
        </w:r>
      </w:hyperlink>
      <w:r w:rsidR="007874D6" w:rsidRPr="008C50E6">
        <w:rPr>
          <w:b/>
          <w:color w:val="000000" w:themeColor="text1"/>
          <w:sz w:val="24"/>
        </w:rPr>
        <w:t xml:space="preserve"> </w:t>
      </w:r>
    </w:p>
    <w:p w14:paraId="6D995C77" w14:textId="77777777" w:rsidR="00012327" w:rsidRDefault="00012327">
      <w:pPr>
        <w:rPr>
          <w:b/>
          <w:sz w:val="28"/>
        </w:rPr>
      </w:pPr>
      <w:r>
        <w:rPr>
          <w:b/>
          <w:sz w:val="28"/>
        </w:rPr>
        <w:br w:type="page"/>
      </w:r>
    </w:p>
    <w:p w14:paraId="2F7D2470" w14:textId="77777777" w:rsidR="00012327" w:rsidRPr="00012327" w:rsidRDefault="00012327" w:rsidP="00012327">
      <w:pPr>
        <w:pStyle w:val="Corpsdetexte21"/>
        <w:spacing w:after="0" w:line="240" w:lineRule="auto"/>
        <w:jc w:val="left"/>
        <w:rPr>
          <w:rFonts w:cs="Arial"/>
          <w:color w:val="000000" w:themeColor="text1"/>
          <w:sz w:val="12"/>
          <w:szCs w:val="12"/>
        </w:rPr>
      </w:pPr>
    </w:p>
    <w:p w14:paraId="6EEBA30B" w14:textId="77777777" w:rsidR="00012327" w:rsidRPr="00B11EEF" w:rsidRDefault="00B11EEF" w:rsidP="00012327">
      <w:pPr>
        <w:tabs>
          <w:tab w:val="left" w:pos="1560"/>
          <w:tab w:val="left" w:pos="1843"/>
        </w:tabs>
        <w:jc w:val="center"/>
        <w:rPr>
          <w:rFonts w:cs="Arial"/>
          <w:b/>
          <w:color w:val="5A696A" w:themeColor="accent4" w:themeShade="BF"/>
          <w:spacing w:val="-6"/>
          <w:sz w:val="36"/>
          <w:szCs w:val="36"/>
        </w:rPr>
      </w:pPr>
      <w:r w:rsidRPr="00B11EEF">
        <w:rPr>
          <w:rFonts w:cs="Arial"/>
          <w:b/>
          <w:color w:val="5A696A" w:themeColor="accent4" w:themeShade="BF"/>
          <w:spacing w:val="-6"/>
          <w:sz w:val="36"/>
          <w:szCs w:val="36"/>
        </w:rPr>
        <w:t>DOCUMENTS A COMPLETER ET</w:t>
      </w:r>
      <w:r w:rsidR="00012327" w:rsidRPr="00B11EEF">
        <w:rPr>
          <w:rFonts w:cs="Arial"/>
          <w:b/>
          <w:color w:val="5A696A" w:themeColor="accent4" w:themeShade="BF"/>
          <w:spacing w:val="-6"/>
          <w:sz w:val="36"/>
          <w:szCs w:val="36"/>
        </w:rPr>
        <w:t xml:space="preserve"> A FOURNIR OBLIGATOIREMENT</w:t>
      </w:r>
    </w:p>
    <w:p w14:paraId="60DACC56" w14:textId="77777777" w:rsidR="00012327" w:rsidRDefault="00012327" w:rsidP="00012327">
      <w:pPr>
        <w:pStyle w:val="Corpsdetexte21"/>
        <w:spacing w:after="0" w:line="240" w:lineRule="auto"/>
        <w:jc w:val="left"/>
        <w:rPr>
          <w:rFonts w:cs="Arial"/>
          <w:color w:val="000000" w:themeColor="text1"/>
        </w:rPr>
      </w:pPr>
    </w:p>
    <w:p w14:paraId="44DDFC73" w14:textId="77777777" w:rsidR="00012327" w:rsidRDefault="00012327" w:rsidP="00012327">
      <w:pPr>
        <w:pStyle w:val="Corpsdetexte21"/>
        <w:spacing w:after="0" w:line="240" w:lineRule="auto"/>
        <w:jc w:val="left"/>
        <w:rPr>
          <w:rFonts w:cs="Arial"/>
          <w:color w:val="000000" w:themeColor="text1"/>
        </w:rPr>
      </w:pPr>
    </w:p>
    <w:p w14:paraId="132A8F43" w14:textId="77777777" w:rsidR="00012327" w:rsidRPr="001652AF" w:rsidRDefault="00012327" w:rsidP="00012327">
      <w:pPr>
        <w:pStyle w:val="Corpsdetexte21"/>
        <w:spacing w:after="0" w:line="240" w:lineRule="auto"/>
        <w:jc w:val="left"/>
        <w:rPr>
          <w:rFonts w:cs="Arial"/>
          <w:color w:val="009BB8"/>
          <w:sz w:val="28"/>
          <w:szCs w:val="28"/>
        </w:rPr>
      </w:pPr>
      <w:r w:rsidRPr="00570283">
        <w:rPr>
          <w:rFonts w:cs="Arial"/>
          <w:b/>
          <w:color w:val="009BB8"/>
          <w:sz w:val="28"/>
          <w:szCs w:val="28"/>
          <w:u w:val="thick"/>
        </w:rPr>
        <w:t xml:space="preserve">PARTIES </w:t>
      </w:r>
      <w:r>
        <w:rPr>
          <w:rFonts w:cs="Arial"/>
          <w:b/>
          <w:color w:val="009BB8"/>
          <w:sz w:val="28"/>
          <w:szCs w:val="28"/>
          <w:u w:val="thick"/>
        </w:rPr>
        <w:t xml:space="preserve">DU DOSSIER DE CANDIDATURE </w:t>
      </w:r>
      <w:r w:rsidRPr="00570283">
        <w:rPr>
          <w:rFonts w:cs="Arial"/>
          <w:b/>
          <w:color w:val="009BB8"/>
          <w:sz w:val="28"/>
          <w:szCs w:val="28"/>
          <w:u w:val="thick"/>
        </w:rPr>
        <w:t>A COMPLETER</w:t>
      </w:r>
    </w:p>
    <w:p w14:paraId="62C6BBC1" w14:textId="77777777" w:rsidR="00012327" w:rsidRPr="00012327" w:rsidRDefault="00012327" w:rsidP="00012327">
      <w:pPr>
        <w:pStyle w:val="Corpsdetexte21"/>
        <w:spacing w:after="0" w:line="240" w:lineRule="auto"/>
        <w:jc w:val="left"/>
        <w:rPr>
          <w:rFonts w:cs="Arial"/>
          <w:color w:val="000000" w:themeColor="text1"/>
          <w:sz w:val="12"/>
          <w:szCs w:val="12"/>
        </w:rPr>
      </w:pPr>
    </w:p>
    <w:p w14:paraId="7D1DC0B6" w14:textId="77777777" w:rsidR="00012327" w:rsidRPr="00570283" w:rsidRDefault="00012327" w:rsidP="00012327">
      <w:pPr>
        <w:pStyle w:val="Corpsdetexte21"/>
        <w:numPr>
          <w:ilvl w:val="0"/>
          <w:numId w:val="27"/>
        </w:numPr>
        <w:tabs>
          <w:tab w:val="left" w:pos="426"/>
        </w:tabs>
        <w:spacing w:after="0" w:line="240" w:lineRule="auto"/>
        <w:ind w:hanging="720"/>
        <w:jc w:val="both"/>
        <w:rPr>
          <w:rFonts w:cs="Arial"/>
          <w:color w:val="000000" w:themeColor="text1"/>
          <w:szCs w:val="24"/>
        </w:rPr>
      </w:pPr>
      <w:r w:rsidRPr="00570283">
        <w:rPr>
          <w:rFonts w:eastAsia="Times New Roman" w:cstheme="minorHAnsi"/>
          <w:b/>
          <w:bCs/>
          <w:iCs/>
          <w:color w:val="009BB8"/>
          <w:szCs w:val="24"/>
        </w:rPr>
        <w:t>PARTIE 1 : Informations génériques sur vous et votre entreprise </w:t>
      </w:r>
    </w:p>
    <w:p w14:paraId="79771201" w14:textId="77777777" w:rsidR="00012327" w:rsidRPr="00570283" w:rsidRDefault="00012327" w:rsidP="00012327">
      <w:pPr>
        <w:pStyle w:val="Corpsdetexte21"/>
        <w:numPr>
          <w:ilvl w:val="0"/>
          <w:numId w:val="39"/>
        </w:numPr>
        <w:tabs>
          <w:tab w:val="left" w:pos="426"/>
        </w:tabs>
        <w:spacing w:after="0" w:line="240" w:lineRule="auto"/>
        <w:ind w:hanging="644"/>
        <w:jc w:val="both"/>
        <w:rPr>
          <w:rFonts w:cs="Arial"/>
          <w:color w:val="000000" w:themeColor="text1"/>
          <w:szCs w:val="24"/>
        </w:rPr>
      </w:pPr>
      <w:r w:rsidRPr="00570283">
        <w:rPr>
          <w:rFonts w:cs="Arial"/>
          <w:color w:val="000000" w:themeColor="text1"/>
          <w:szCs w:val="24"/>
        </w:rPr>
        <w:t>Vos coordonnées</w:t>
      </w:r>
    </w:p>
    <w:p w14:paraId="67FAB55C" w14:textId="77777777" w:rsidR="00012327" w:rsidRPr="00570283" w:rsidRDefault="00012327" w:rsidP="00012327">
      <w:pPr>
        <w:pStyle w:val="Corpsdetexte21"/>
        <w:numPr>
          <w:ilvl w:val="0"/>
          <w:numId w:val="39"/>
        </w:numPr>
        <w:tabs>
          <w:tab w:val="left" w:pos="426"/>
        </w:tabs>
        <w:spacing w:after="0" w:line="240" w:lineRule="auto"/>
        <w:ind w:hanging="644"/>
        <w:jc w:val="both"/>
        <w:rPr>
          <w:rFonts w:cs="Arial"/>
          <w:color w:val="000000" w:themeColor="text1"/>
          <w:szCs w:val="24"/>
        </w:rPr>
      </w:pPr>
      <w:r w:rsidRPr="00570283">
        <w:rPr>
          <w:rFonts w:cs="Arial"/>
          <w:color w:val="000000" w:themeColor="text1"/>
          <w:szCs w:val="24"/>
        </w:rPr>
        <w:t>Votre catégorie</w:t>
      </w:r>
    </w:p>
    <w:p w14:paraId="180C7426" w14:textId="77777777" w:rsidR="00012327" w:rsidRPr="00570283" w:rsidRDefault="00012327" w:rsidP="00012327">
      <w:pPr>
        <w:pStyle w:val="Corpsdetexte21"/>
        <w:tabs>
          <w:tab w:val="left" w:pos="426"/>
        </w:tabs>
        <w:spacing w:after="0" w:line="240" w:lineRule="auto"/>
        <w:jc w:val="both"/>
        <w:rPr>
          <w:rFonts w:cs="Arial"/>
          <w:color w:val="000000" w:themeColor="text1"/>
          <w:szCs w:val="24"/>
        </w:rPr>
      </w:pPr>
    </w:p>
    <w:p w14:paraId="30D09499" w14:textId="77777777" w:rsidR="00012327" w:rsidRPr="00570283" w:rsidRDefault="00012327" w:rsidP="00012327">
      <w:pPr>
        <w:pStyle w:val="Corpsdetexte21"/>
        <w:numPr>
          <w:ilvl w:val="0"/>
          <w:numId w:val="27"/>
        </w:numPr>
        <w:tabs>
          <w:tab w:val="left" w:pos="426"/>
        </w:tabs>
        <w:spacing w:after="0" w:line="240" w:lineRule="auto"/>
        <w:ind w:hanging="720"/>
        <w:jc w:val="both"/>
        <w:rPr>
          <w:rFonts w:cs="Arial"/>
          <w:color w:val="000000" w:themeColor="text1"/>
          <w:szCs w:val="24"/>
        </w:rPr>
      </w:pPr>
      <w:r w:rsidRPr="00570283">
        <w:rPr>
          <w:rFonts w:eastAsia="Times New Roman" w:cstheme="minorHAnsi"/>
          <w:b/>
          <w:bCs/>
          <w:iCs/>
          <w:color w:val="009BB8"/>
          <w:szCs w:val="24"/>
        </w:rPr>
        <w:t>PARTIE 2 : Suivant la catégorie choisie</w:t>
      </w:r>
    </w:p>
    <w:p w14:paraId="4CE16D4D" w14:textId="77777777" w:rsidR="00012327" w:rsidRPr="00570283" w:rsidRDefault="00012327" w:rsidP="00012327">
      <w:pPr>
        <w:pStyle w:val="Corpsdetexte21"/>
        <w:numPr>
          <w:ilvl w:val="0"/>
          <w:numId w:val="40"/>
        </w:numPr>
        <w:tabs>
          <w:tab w:val="left" w:pos="851"/>
          <w:tab w:val="left" w:pos="1134"/>
        </w:tabs>
        <w:spacing w:after="0" w:line="240" w:lineRule="auto"/>
        <w:ind w:left="851" w:hanging="425"/>
        <w:jc w:val="both"/>
        <w:rPr>
          <w:rFonts w:cs="Arial"/>
          <w:color w:val="000000" w:themeColor="text1"/>
          <w:szCs w:val="24"/>
        </w:rPr>
      </w:pPr>
      <w:r w:rsidRPr="00570283">
        <w:rPr>
          <w:rFonts w:cs="Arial"/>
          <w:color w:val="000000" w:themeColor="text1"/>
          <w:szCs w:val="24"/>
        </w:rPr>
        <w:t xml:space="preserve">Partie 2.1 si Catégorie ‘’ Acteur ‘’ </w:t>
      </w:r>
    </w:p>
    <w:p w14:paraId="7F2AF3E4" w14:textId="77777777" w:rsidR="00012327" w:rsidRPr="00570283" w:rsidRDefault="00012327" w:rsidP="00012327">
      <w:pPr>
        <w:pStyle w:val="Corpsdetexte21"/>
        <w:numPr>
          <w:ilvl w:val="0"/>
          <w:numId w:val="40"/>
        </w:numPr>
        <w:tabs>
          <w:tab w:val="left" w:pos="851"/>
          <w:tab w:val="left" w:pos="1134"/>
        </w:tabs>
        <w:spacing w:after="0" w:line="240" w:lineRule="auto"/>
        <w:ind w:left="851" w:hanging="425"/>
        <w:jc w:val="both"/>
        <w:rPr>
          <w:rFonts w:cs="Arial"/>
          <w:color w:val="000000" w:themeColor="text1"/>
          <w:szCs w:val="24"/>
        </w:rPr>
      </w:pPr>
      <w:r w:rsidRPr="00570283">
        <w:rPr>
          <w:rFonts w:cs="Arial"/>
          <w:color w:val="000000" w:themeColor="text1"/>
          <w:szCs w:val="24"/>
        </w:rPr>
        <w:t>Partie 2.2 si Catégorie ‘’ Entreprise ‘’</w:t>
      </w:r>
    </w:p>
    <w:p w14:paraId="2DDB78A0" w14:textId="77777777" w:rsidR="00012327" w:rsidRPr="00570283" w:rsidRDefault="00012327" w:rsidP="00012327">
      <w:pPr>
        <w:pStyle w:val="Corpsdetexte21"/>
        <w:numPr>
          <w:ilvl w:val="0"/>
          <w:numId w:val="40"/>
        </w:numPr>
        <w:tabs>
          <w:tab w:val="left" w:pos="851"/>
          <w:tab w:val="left" w:pos="1134"/>
        </w:tabs>
        <w:spacing w:after="0" w:line="240" w:lineRule="auto"/>
        <w:ind w:left="851" w:hanging="425"/>
        <w:jc w:val="both"/>
        <w:rPr>
          <w:rFonts w:cs="Arial"/>
          <w:color w:val="000000" w:themeColor="text1"/>
          <w:szCs w:val="24"/>
        </w:rPr>
      </w:pPr>
      <w:r w:rsidRPr="00570283">
        <w:rPr>
          <w:rFonts w:cs="Arial"/>
          <w:color w:val="000000" w:themeColor="text1"/>
          <w:szCs w:val="24"/>
        </w:rPr>
        <w:t>Partie 2.3 si Catégorie ‘’ Projet ‘’</w:t>
      </w:r>
    </w:p>
    <w:p w14:paraId="57AF6345" w14:textId="77777777" w:rsidR="00012327" w:rsidRPr="00570283" w:rsidRDefault="00012327" w:rsidP="00012327">
      <w:pPr>
        <w:pStyle w:val="Corpsdetexte21"/>
        <w:tabs>
          <w:tab w:val="left" w:pos="426"/>
        </w:tabs>
        <w:spacing w:after="0" w:line="240" w:lineRule="auto"/>
        <w:jc w:val="both"/>
        <w:rPr>
          <w:rFonts w:cs="Arial"/>
          <w:color w:val="000000" w:themeColor="text1"/>
          <w:szCs w:val="24"/>
        </w:rPr>
      </w:pPr>
    </w:p>
    <w:p w14:paraId="7E804367" w14:textId="77777777" w:rsidR="00012327" w:rsidRPr="00570283" w:rsidRDefault="00012327" w:rsidP="00012327">
      <w:pPr>
        <w:pStyle w:val="Corpsdetexte21"/>
        <w:numPr>
          <w:ilvl w:val="0"/>
          <w:numId w:val="27"/>
        </w:numPr>
        <w:tabs>
          <w:tab w:val="left" w:pos="426"/>
        </w:tabs>
        <w:spacing w:after="0" w:line="240" w:lineRule="auto"/>
        <w:ind w:hanging="720"/>
        <w:jc w:val="both"/>
        <w:rPr>
          <w:rFonts w:cs="Arial"/>
          <w:color w:val="000000" w:themeColor="text1"/>
          <w:szCs w:val="24"/>
        </w:rPr>
      </w:pPr>
      <w:r w:rsidRPr="00570283">
        <w:rPr>
          <w:rFonts w:eastAsia="Times New Roman" w:cstheme="minorHAnsi"/>
          <w:b/>
          <w:bCs/>
          <w:iCs/>
          <w:color w:val="009BB8"/>
          <w:szCs w:val="24"/>
        </w:rPr>
        <w:t xml:space="preserve">PARTIE 3 : </w:t>
      </w:r>
      <w:r w:rsidR="002F0D36">
        <w:rPr>
          <w:rFonts w:eastAsia="Times New Roman" w:cstheme="minorHAnsi"/>
          <w:b/>
          <w:bCs/>
          <w:iCs/>
          <w:color w:val="009BB8"/>
          <w:szCs w:val="24"/>
        </w:rPr>
        <w:t>Annexes</w:t>
      </w:r>
    </w:p>
    <w:p w14:paraId="19A6B17E" w14:textId="77777777" w:rsidR="00012327" w:rsidRPr="00570283" w:rsidRDefault="00012327" w:rsidP="00DB3EA9">
      <w:pPr>
        <w:pStyle w:val="Corpsdetexte21"/>
        <w:numPr>
          <w:ilvl w:val="0"/>
          <w:numId w:val="42"/>
        </w:numPr>
        <w:tabs>
          <w:tab w:val="left" w:pos="1134"/>
          <w:tab w:val="left" w:pos="2410"/>
        </w:tabs>
        <w:spacing w:after="60" w:line="240" w:lineRule="auto"/>
        <w:ind w:hanging="295"/>
        <w:jc w:val="both"/>
        <w:rPr>
          <w:rFonts w:cs="Arial"/>
          <w:color w:val="000000" w:themeColor="text1"/>
          <w:szCs w:val="24"/>
        </w:rPr>
      </w:pPr>
      <w:r w:rsidRPr="00570283">
        <w:rPr>
          <w:rFonts w:cs="Arial"/>
          <w:color w:val="000000" w:themeColor="text1"/>
          <w:szCs w:val="24"/>
        </w:rPr>
        <w:t xml:space="preserve">Annexe 1 : </w:t>
      </w:r>
      <w:r w:rsidRPr="00570283">
        <w:rPr>
          <w:rFonts w:cs="Arial"/>
          <w:color w:val="000000" w:themeColor="text1"/>
          <w:szCs w:val="24"/>
        </w:rPr>
        <w:tab/>
        <w:t>Données financières : vos chiffres clés</w:t>
      </w:r>
    </w:p>
    <w:p w14:paraId="2AF3F7FB" w14:textId="77777777" w:rsidR="00012327" w:rsidRPr="00570283" w:rsidRDefault="00012327" w:rsidP="00DB3EA9">
      <w:pPr>
        <w:pStyle w:val="Corpsdetexte21"/>
        <w:numPr>
          <w:ilvl w:val="0"/>
          <w:numId w:val="42"/>
        </w:numPr>
        <w:tabs>
          <w:tab w:val="left" w:pos="1134"/>
          <w:tab w:val="left" w:pos="2410"/>
        </w:tabs>
        <w:spacing w:after="0" w:line="240" w:lineRule="auto"/>
        <w:ind w:left="2694" w:hanging="2268"/>
        <w:jc w:val="both"/>
        <w:rPr>
          <w:rFonts w:cs="Arial"/>
          <w:i/>
          <w:color w:val="000000" w:themeColor="text1"/>
          <w:szCs w:val="24"/>
        </w:rPr>
      </w:pPr>
      <w:r w:rsidRPr="00A536D0">
        <w:rPr>
          <w:rFonts w:cs="Arial"/>
          <w:color w:val="000000" w:themeColor="text1"/>
          <w:szCs w:val="24"/>
        </w:rPr>
        <w:t xml:space="preserve">Annexe 2 : </w:t>
      </w:r>
      <w:r w:rsidRPr="00A536D0">
        <w:rPr>
          <w:rFonts w:cs="Arial"/>
          <w:color w:val="000000" w:themeColor="text1"/>
          <w:szCs w:val="24"/>
        </w:rPr>
        <w:tab/>
        <w:t>Lettre</w:t>
      </w:r>
      <w:r w:rsidRPr="00570283">
        <w:rPr>
          <w:rFonts w:cs="Arial"/>
          <w:color w:val="000000" w:themeColor="text1"/>
          <w:szCs w:val="24"/>
        </w:rPr>
        <w:t xml:space="preserve"> d’engagement à</w:t>
      </w:r>
      <w:r w:rsidR="00DB3EA9">
        <w:rPr>
          <w:rFonts w:cs="Arial"/>
          <w:color w:val="000000" w:themeColor="text1"/>
          <w:szCs w:val="24"/>
        </w:rPr>
        <w:t xml:space="preserve"> imprimer, compléter,</w:t>
      </w:r>
      <w:r w:rsidRPr="00570283">
        <w:rPr>
          <w:rFonts w:cs="Arial"/>
          <w:color w:val="000000" w:themeColor="text1"/>
          <w:szCs w:val="24"/>
        </w:rPr>
        <w:t xml:space="preserve"> dater et signer </w:t>
      </w:r>
    </w:p>
    <w:p w14:paraId="6C7D1D6A" w14:textId="77777777" w:rsidR="00012327" w:rsidRPr="00570283" w:rsidRDefault="00012327" w:rsidP="00DB3EA9">
      <w:pPr>
        <w:pStyle w:val="Corpsdetexte21"/>
        <w:tabs>
          <w:tab w:val="left" w:pos="2410"/>
        </w:tabs>
        <w:spacing w:after="60" w:line="240" w:lineRule="auto"/>
        <w:ind w:left="720" w:hanging="295"/>
        <w:jc w:val="both"/>
        <w:rPr>
          <w:rFonts w:cs="Arial"/>
          <w:i/>
          <w:color w:val="000000" w:themeColor="text1"/>
          <w:szCs w:val="24"/>
        </w:rPr>
      </w:pPr>
      <w:r>
        <w:rPr>
          <w:rFonts w:cs="Arial"/>
          <w:i/>
          <w:color w:val="000000" w:themeColor="text1"/>
          <w:szCs w:val="24"/>
        </w:rPr>
        <w:tab/>
      </w:r>
      <w:r>
        <w:rPr>
          <w:rFonts w:cs="Arial"/>
          <w:i/>
          <w:color w:val="000000" w:themeColor="text1"/>
          <w:szCs w:val="24"/>
        </w:rPr>
        <w:tab/>
      </w:r>
      <w:r w:rsidRPr="00570283">
        <w:rPr>
          <w:rFonts w:cs="Arial"/>
          <w:i/>
          <w:color w:val="000000" w:themeColor="text1"/>
          <w:szCs w:val="24"/>
        </w:rPr>
        <w:t>(</w:t>
      </w:r>
      <w:proofErr w:type="gramStart"/>
      <w:r w:rsidRPr="00570283">
        <w:rPr>
          <w:rFonts w:cs="Arial"/>
          <w:i/>
          <w:color w:val="000000" w:themeColor="text1"/>
          <w:szCs w:val="24"/>
        </w:rPr>
        <w:t>à</w:t>
      </w:r>
      <w:proofErr w:type="gramEnd"/>
      <w:r w:rsidRPr="00570283">
        <w:rPr>
          <w:rFonts w:cs="Arial"/>
          <w:i/>
          <w:color w:val="000000" w:themeColor="text1"/>
          <w:szCs w:val="24"/>
        </w:rPr>
        <w:t xml:space="preserve"> scanner pour retour numérique)</w:t>
      </w:r>
    </w:p>
    <w:p w14:paraId="16DE656B" w14:textId="77777777" w:rsidR="00012327" w:rsidRPr="00570283" w:rsidRDefault="00012327" w:rsidP="00DB3EA9">
      <w:pPr>
        <w:pStyle w:val="Corpsdetexte21"/>
        <w:numPr>
          <w:ilvl w:val="0"/>
          <w:numId w:val="42"/>
        </w:numPr>
        <w:tabs>
          <w:tab w:val="left" w:pos="1134"/>
          <w:tab w:val="left" w:pos="2410"/>
        </w:tabs>
        <w:spacing w:after="0" w:line="240" w:lineRule="auto"/>
        <w:ind w:left="2410" w:hanging="1984"/>
        <w:jc w:val="both"/>
        <w:rPr>
          <w:rFonts w:cs="Arial"/>
          <w:i/>
          <w:color w:val="000000" w:themeColor="text1"/>
          <w:szCs w:val="24"/>
        </w:rPr>
      </w:pPr>
      <w:r w:rsidRPr="00570283">
        <w:rPr>
          <w:rFonts w:cs="Arial"/>
          <w:color w:val="000000" w:themeColor="text1"/>
          <w:szCs w:val="24"/>
        </w:rPr>
        <w:t xml:space="preserve">Annexe 3 : </w:t>
      </w:r>
      <w:r w:rsidRPr="00570283">
        <w:rPr>
          <w:rFonts w:cs="Arial"/>
          <w:color w:val="000000" w:themeColor="text1"/>
          <w:szCs w:val="24"/>
        </w:rPr>
        <w:tab/>
      </w:r>
      <w:r w:rsidRPr="00DB3EA9">
        <w:rPr>
          <w:rFonts w:cs="Arial"/>
          <w:color w:val="000000" w:themeColor="text1"/>
          <w:spacing w:val="-4"/>
          <w:szCs w:val="24"/>
        </w:rPr>
        <w:t xml:space="preserve">Liste des aides publiques (Minimis) à </w:t>
      </w:r>
      <w:r w:rsidR="00DB3EA9" w:rsidRPr="00DB3EA9">
        <w:rPr>
          <w:rFonts w:cs="Arial"/>
          <w:color w:val="000000" w:themeColor="text1"/>
          <w:spacing w:val="-4"/>
          <w:szCs w:val="24"/>
        </w:rPr>
        <w:t xml:space="preserve">imprimer, </w:t>
      </w:r>
      <w:r w:rsidRPr="00DB3EA9">
        <w:rPr>
          <w:rFonts w:cs="Arial"/>
          <w:color w:val="000000" w:themeColor="text1"/>
          <w:spacing w:val="-4"/>
          <w:szCs w:val="24"/>
        </w:rPr>
        <w:t>compléter, dater et signer</w:t>
      </w:r>
      <w:r w:rsidRPr="00570283">
        <w:rPr>
          <w:rFonts w:cs="Arial"/>
          <w:color w:val="000000" w:themeColor="text1"/>
          <w:szCs w:val="24"/>
        </w:rPr>
        <w:t xml:space="preserve"> </w:t>
      </w:r>
    </w:p>
    <w:p w14:paraId="6CE581BA" w14:textId="77777777" w:rsidR="00012327" w:rsidRPr="00570283" w:rsidRDefault="00012327" w:rsidP="00DB3EA9">
      <w:pPr>
        <w:pStyle w:val="Corpsdetexte21"/>
        <w:tabs>
          <w:tab w:val="left" w:pos="2410"/>
        </w:tabs>
        <w:spacing w:after="0" w:line="240" w:lineRule="auto"/>
        <w:ind w:left="2410" w:hanging="1984"/>
        <w:jc w:val="both"/>
        <w:rPr>
          <w:rFonts w:cs="Arial"/>
          <w:i/>
          <w:color w:val="000000" w:themeColor="text1"/>
          <w:szCs w:val="24"/>
        </w:rPr>
      </w:pPr>
      <w:r>
        <w:rPr>
          <w:rFonts w:cs="Arial"/>
          <w:i/>
          <w:color w:val="000000" w:themeColor="text1"/>
          <w:szCs w:val="24"/>
        </w:rPr>
        <w:tab/>
      </w:r>
      <w:r w:rsidRPr="00570283">
        <w:rPr>
          <w:rFonts w:cs="Arial"/>
          <w:i/>
          <w:color w:val="000000" w:themeColor="text1"/>
          <w:szCs w:val="24"/>
        </w:rPr>
        <w:t>(</w:t>
      </w:r>
      <w:proofErr w:type="gramStart"/>
      <w:r w:rsidRPr="00570283">
        <w:rPr>
          <w:rFonts w:cs="Arial"/>
          <w:i/>
          <w:color w:val="000000" w:themeColor="text1"/>
          <w:szCs w:val="24"/>
        </w:rPr>
        <w:t>à</w:t>
      </w:r>
      <w:proofErr w:type="gramEnd"/>
      <w:r w:rsidRPr="00570283">
        <w:rPr>
          <w:rFonts w:cs="Arial"/>
          <w:i/>
          <w:color w:val="000000" w:themeColor="text1"/>
          <w:szCs w:val="24"/>
        </w:rPr>
        <w:t xml:space="preserve"> scanner pour retour numérique)</w:t>
      </w:r>
    </w:p>
    <w:p w14:paraId="3BAE9DD4" w14:textId="77777777" w:rsidR="00012327" w:rsidRDefault="00012327" w:rsidP="00012327">
      <w:pPr>
        <w:pStyle w:val="Corpsdetexte21"/>
        <w:tabs>
          <w:tab w:val="left" w:pos="426"/>
        </w:tabs>
        <w:spacing w:after="0" w:line="240" w:lineRule="auto"/>
        <w:ind w:left="720"/>
        <w:jc w:val="both"/>
        <w:rPr>
          <w:rFonts w:cs="Arial"/>
          <w:color w:val="000000" w:themeColor="text1"/>
          <w:sz w:val="28"/>
          <w:szCs w:val="28"/>
        </w:rPr>
      </w:pPr>
    </w:p>
    <w:p w14:paraId="34E99F2A" w14:textId="77777777" w:rsidR="00012327" w:rsidRDefault="00012327" w:rsidP="00012327">
      <w:pPr>
        <w:pStyle w:val="Corpsdetexte21"/>
        <w:tabs>
          <w:tab w:val="left" w:pos="426"/>
        </w:tabs>
        <w:spacing w:after="0" w:line="240" w:lineRule="auto"/>
        <w:ind w:left="720"/>
        <w:jc w:val="both"/>
        <w:rPr>
          <w:rFonts w:cs="Arial"/>
          <w:color w:val="000000" w:themeColor="text1"/>
          <w:sz w:val="28"/>
          <w:szCs w:val="28"/>
        </w:rPr>
      </w:pPr>
    </w:p>
    <w:p w14:paraId="018BDD3D" w14:textId="77777777" w:rsidR="00012327" w:rsidRPr="001652AF" w:rsidRDefault="00012327" w:rsidP="00012327">
      <w:pPr>
        <w:pStyle w:val="Corpsdetexte21"/>
        <w:spacing w:after="0" w:line="240" w:lineRule="auto"/>
        <w:jc w:val="left"/>
        <w:rPr>
          <w:rFonts w:cs="Arial"/>
          <w:color w:val="009BB8"/>
          <w:sz w:val="28"/>
          <w:szCs w:val="28"/>
        </w:rPr>
      </w:pPr>
      <w:r w:rsidRPr="00570283">
        <w:rPr>
          <w:rFonts w:cs="Arial"/>
          <w:b/>
          <w:color w:val="009BB8"/>
          <w:sz w:val="28"/>
          <w:szCs w:val="28"/>
          <w:u w:val="thick"/>
        </w:rPr>
        <w:t>DOCUMENTS A</w:t>
      </w:r>
      <w:r>
        <w:rPr>
          <w:rFonts w:cs="Arial"/>
          <w:b/>
          <w:color w:val="009BB8"/>
          <w:sz w:val="28"/>
          <w:szCs w:val="28"/>
          <w:u w:val="thick"/>
        </w:rPr>
        <w:t xml:space="preserve"> TRANSMETTRE PAR MAIL</w:t>
      </w:r>
      <w:r w:rsidR="002F0D36">
        <w:rPr>
          <w:rFonts w:cs="Arial"/>
          <w:b/>
          <w:color w:val="009BB8"/>
          <w:sz w:val="28"/>
          <w:szCs w:val="28"/>
          <w:u w:val="thick"/>
        </w:rPr>
        <w:t xml:space="preserve"> A</w:t>
      </w:r>
      <w:r>
        <w:rPr>
          <w:rFonts w:cs="Arial"/>
          <w:b/>
          <w:color w:val="009BB8"/>
          <w:sz w:val="28"/>
          <w:szCs w:val="28"/>
          <w:u w:val="thick"/>
        </w:rPr>
        <w:t xml:space="preserve"> </w:t>
      </w:r>
    </w:p>
    <w:p w14:paraId="6DB30B81" w14:textId="77777777" w:rsidR="00012327" w:rsidRPr="00012327" w:rsidRDefault="00012327" w:rsidP="00012327">
      <w:pPr>
        <w:pStyle w:val="Corpsdetexte21"/>
        <w:spacing w:after="0" w:line="240" w:lineRule="auto"/>
        <w:jc w:val="left"/>
        <w:rPr>
          <w:rFonts w:cs="Arial"/>
          <w:color w:val="000000" w:themeColor="text1"/>
          <w:sz w:val="12"/>
          <w:szCs w:val="12"/>
        </w:rPr>
      </w:pPr>
    </w:p>
    <w:p w14:paraId="08CD435D" w14:textId="77777777" w:rsidR="00012327" w:rsidRPr="00FF305D" w:rsidRDefault="00645A96" w:rsidP="00C53B1D">
      <w:pPr>
        <w:pStyle w:val="Corpsdetexte21"/>
        <w:spacing w:after="0" w:line="240" w:lineRule="auto"/>
        <w:ind w:right="-284"/>
        <w:jc w:val="left"/>
        <w:rPr>
          <w:rFonts w:cs="Arial"/>
          <w:b/>
          <w:i/>
          <w:color w:val="000000" w:themeColor="text1"/>
          <w:szCs w:val="24"/>
        </w:rPr>
      </w:pPr>
      <w:hyperlink r:id="rId14" w:history="1">
        <w:r w:rsidR="00012327" w:rsidRPr="00FF305D">
          <w:rPr>
            <w:rFonts w:eastAsia="Times New Roman" w:cstheme="minorHAnsi"/>
            <w:b/>
            <w:bCs/>
            <w:i/>
            <w:iCs/>
            <w:color w:val="009BB8"/>
            <w:sz w:val="28"/>
            <w:szCs w:val="28"/>
          </w:rPr>
          <w:t>excelart@artisanatpaysdelaloire.fr</w:t>
        </w:r>
      </w:hyperlink>
      <w:r w:rsidR="00012327" w:rsidRPr="00FF305D">
        <w:rPr>
          <w:rFonts w:cs="Arial"/>
          <w:b/>
          <w:i/>
          <w:color w:val="000000" w:themeColor="text1"/>
          <w:szCs w:val="24"/>
        </w:rPr>
        <w:t xml:space="preserve"> </w:t>
      </w:r>
      <w:r w:rsidR="00012327" w:rsidRPr="00C53B1D">
        <w:rPr>
          <w:rFonts w:cs="Arial"/>
          <w:i/>
          <w:color w:val="000000" w:themeColor="text1"/>
          <w:szCs w:val="24"/>
        </w:rPr>
        <w:t xml:space="preserve">avant </w:t>
      </w:r>
      <w:r w:rsidR="00012327" w:rsidRPr="00C53B1D">
        <w:rPr>
          <w:rFonts w:cs="Arial"/>
          <w:i/>
          <w:strike/>
          <w:color w:val="000000" w:themeColor="text1"/>
          <w:szCs w:val="24"/>
        </w:rPr>
        <w:t>le</w:t>
      </w:r>
      <w:r w:rsidR="00012327" w:rsidRPr="00C53B1D">
        <w:rPr>
          <w:rFonts w:cs="Arial"/>
          <w:b/>
          <w:i/>
          <w:strike/>
          <w:color w:val="000000" w:themeColor="text1"/>
          <w:szCs w:val="24"/>
        </w:rPr>
        <w:t xml:space="preserve"> </w:t>
      </w:r>
      <w:r w:rsidR="00012327" w:rsidRPr="00C53B1D">
        <w:rPr>
          <w:rFonts w:cs="Arial"/>
          <w:i/>
          <w:strike/>
          <w:color w:val="000000" w:themeColor="text1"/>
          <w:szCs w:val="24"/>
        </w:rPr>
        <w:t>16 juin 2023 à minuit</w:t>
      </w:r>
      <w:r w:rsidR="00FF305D">
        <w:rPr>
          <w:rFonts w:cs="Arial"/>
          <w:b/>
          <w:i/>
          <w:color w:val="000000" w:themeColor="text1"/>
          <w:szCs w:val="24"/>
        </w:rPr>
        <w:t>.</w:t>
      </w:r>
      <w:r w:rsidR="00C53B1D">
        <w:rPr>
          <w:rFonts w:cs="Arial"/>
          <w:b/>
          <w:i/>
          <w:color w:val="000000" w:themeColor="text1"/>
          <w:szCs w:val="24"/>
        </w:rPr>
        <w:t xml:space="preserve"> </w:t>
      </w:r>
      <w:proofErr w:type="gramStart"/>
      <w:r w:rsidR="00C53B1D">
        <w:rPr>
          <w:rFonts w:cs="Arial"/>
          <w:b/>
          <w:i/>
          <w:color w:val="000000" w:themeColor="text1"/>
          <w:szCs w:val="24"/>
        </w:rPr>
        <w:t>le</w:t>
      </w:r>
      <w:proofErr w:type="gramEnd"/>
      <w:r w:rsidR="00C53B1D">
        <w:rPr>
          <w:rFonts w:cs="Arial"/>
          <w:b/>
          <w:i/>
          <w:color w:val="000000" w:themeColor="text1"/>
          <w:szCs w:val="24"/>
        </w:rPr>
        <w:t xml:space="preserve"> 10 juillet 2023 minuit.</w:t>
      </w:r>
    </w:p>
    <w:p w14:paraId="459DEA3A" w14:textId="77777777" w:rsidR="00012327" w:rsidRPr="00570283" w:rsidRDefault="00012327" w:rsidP="00012327">
      <w:pPr>
        <w:pStyle w:val="Corpsdetexte21"/>
        <w:spacing w:after="0" w:line="240" w:lineRule="auto"/>
        <w:jc w:val="left"/>
        <w:rPr>
          <w:rFonts w:cs="Arial"/>
          <w:color w:val="000000" w:themeColor="text1"/>
          <w:szCs w:val="24"/>
        </w:rPr>
      </w:pPr>
    </w:p>
    <w:p w14:paraId="562F89B0" w14:textId="77777777" w:rsidR="00012327" w:rsidRDefault="00012327" w:rsidP="00012327">
      <w:pPr>
        <w:pStyle w:val="Corpsdetexte21"/>
        <w:numPr>
          <w:ilvl w:val="0"/>
          <w:numId w:val="43"/>
        </w:numPr>
        <w:tabs>
          <w:tab w:val="left" w:pos="426"/>
        </w:tabs>
        <w:spacing w:after="0" w:line="240" w:lineRule="auto"/>
        <w:ind w:left="426" w:hanging="426"/>
        <w:jc w:val="both"/>
        <w:rPr>
          <w:rFonts w:cs="Arial"/>
          <w:color w:val="000000" w:themeColor="text1"/>
          <w:szCs w:val="24"/>
        </w:rPr>
      </w:pPr>
      <w:r>
        <w:rPr>
          <w:rFonts w:cs="Arial"/>
          <w:color w:val="000000" w:themeColor="text1"/>
          <w:szCs w:val="24"/>
        </w:rPr>
        <w:t>Le présent dossier de candidature dûment complété (annexes comprises)</w:t>
      </w:r>
      <w:r w:rsidR="00E27E3C">
        <w:rPr>
          <w:rFonts w:cs="Arial"/>
          <w:color w:val="000000" w:themeColor="text1"/>
          <w:szCs w:val="24"/>
        </w:rPr>
        <w:t>.</w:t>
      </w:r>
    </w:p>
    <w:p w14:paraId="78C1FDE0" w14:textId="77777777" w:rsidR="00012327" w:rsidRPr="00012327" w:rsidRDefault="00012327" w:rsidP="00012327">
      <w:pPr>
        <w:pStyle w:val="Corpsdetexte21"/>
        <w:tabs>
          <w:tab w:val="left" w:pos="426"/>
        </w:tabs>
        <w:spacing w:after="0" w:line="240" w:lineRule="auto"/>
        <w:jc w:val="both"/>
        <w:rPr>
          <w:rFonts w:cs="Arial"/>
          <w:color w:val="000000" w:themeColor="text1"/>
          <w:szCs w:val="24"/>
        </w:rPr>
      </w:pPr>
    </w:p>
    <w:p w14:paraId="45356B84" w14:textId="77777777" w:rsidR="00012327" w:rsidRPr="00570283" w:rsidRDefault="00012327" w:rsidP="00012327">
      <w:pPr>
        <w:pStyle w:val="Corpsdetexte21"/>
        <w:numPr>
          <w:ilvl w:val="0"/>
          <w:numId w:val="43"/>
        </w:numPr>
        <w:tabs>
          <w:tab w:val="left" w:pos="426"/>
        </w:tabs>
        <w:spacing w:after="0" w:line="240" w:lineRule="auto"/>
        <w:ind w:left="426" w:hanging="426"/>
        <w:jc w:val="both"/>
        <w:rPr>
          <w:rFonts w:cs="Arial"/>
          <w:color w:val="000000" w:themeColor="text1"/>
          <w:szCs w:val="24"/>
        </w:rPr>
      </w:pPr>
      <w:r w:rsidRPr="00570283">
        <w:rPr>
          <w:rFonts w:eastAsia="Times New Roman" w:cstheme="minorHAnsi"/>
          <w:bCs/>
          <w:iCs/>
          <w:color w:val="000000" w:themeColor="text1"/>
          <w:szCs w:val="24"/>
        </w:rPr>
        <w:t>Compte de résultat, bilans et annexes des 3 dernières années d’exercices clos ou une synthèse annuelle sur 3 années pour les microentreprises</w:t>
      </w:r>
      <w:r w:rsidR="00E27E3C">
        <w:rPr>
          <w:rFonts w:eastAsia="Times New Roman" w:cstheme="minorHAnsi"/>
          <w:bCs/>
          <w:iCs/>
          <w:color w:val="000000" w:themeColor="text1"/>
          <w:szCs w:val="24"/>
        </w:rPr>
        <w:t>.</w:t>
      </w:r>
    </w:p>
    <w:p w14:paraId="2D6A8B95" w14:textId="77777777" w:rsidR="00012327" w:rsidRPr="00570283" w:rsidRDefault="00012327" w:rsidP="00012327">
      <w:pPr>
        <w:pStyle w:val="Corpsdetexte21"/>
        <w:tabs>
          <w:tab w:val="left" w:pos="426"/>
        </w:tabs>
        <w:spacing w:after="0" w:line="240" w:lineRule="auto"/>
        <w:jc w:val="both"/>
        <w:rPr>
          <w:rFonts w:cs="Arial"/>
          <w:color w:val="000000" w:themeColor="text1"/>
          <w:szCs w:val="24"/>
        </w:rPr>
      </w:pPr>
    </w:p>
    <w:p w14:paraId="6B79AACB" w14:textId="77777777" w:rsidR="00012327" w:rsidRPr="00570283" w:rsidRDefault="00012327" w:rsidP="00012327">
      <w:pPr>
        <w:pStyle w:val="Corpsdetexte21"/>
        <w:numPr>
          <w:ilvl w:val="0"/>
          <w:numId w:val="43"/>
        </w:numPr>
        <w:tabs>
          <w:tab w:val="left" w:pos="426"/>
        </w:tabs>
        <w:spacing w:after="0" w:line="240" w:lineRule="auto"/>
        <w:ind w:left="426" w:hanging="426"/>
        <w:jc w:val="both"/>
        <w:rPr>
          <w:rFonts w:cs="Arial"/>
          <w:color w:val="000000" w:themeColor="text1"/>
          <w:szCs w:val="24"/>
        </w:rPr>
      </w:pPr>
      <w:r w:rsidRPr="00570283">
        <w:rPr>
          <w:rFonts w:cs="Arial"/>
          <w:color w:val="000000" w:themeColor="text1"/>
          <w:szCs w:val="24"/>
        </w:rPr>
        <w:t>Tous documents que vous souhaitez joindre à votre dossier illustrant la catégorie de votre candidature [vidéos, photos, articles…] à transmettre au format numérique qui convient : maximum 3 supports.</w:t>
      </w:r>
    </w:p>
    <w:p w14:paraId="359A1B84" w14:textId="77777777" w:rsidR="00012327" w:rsidRPr="00570283" w:rsidRDefault="00012327" w:rsidP="00012327">
      <w:pPr>
        <w:pStyle w:val="Corpsdetexte21"/>
        <w:tabs>
          <w:tab w:val="left" w:pos="426"/>
        </w:tabs>
        <w:spacing w:after="0" w:line="240" w:lineRule="auto"/>
        <w:ind w:left="567" w:hanging="567"/>
        <w:jc w:val="both"/>
        <w:rPr>
          <w:rFonts w:cs="Arial"/>
          <w:color w:val="000000" w:themeColor="text1"/>
          <w:szCs w:val="24"/>
        </w:rPr>
      </w:pPr>
    </w:p>
    <w:p w14:paraId="741E74D6" w14:textId="77777777" w:rsidR="00012327" w:rsidRPr="00570283" w:rsidRDefault="00012327" w:rsidP="00012327">
      <w:pPr>
        <w:pStyle w:val="Corpsdetexte21"/>
        <w:numPr>
          <w:ilvl w:val="0"/>
          <w:numId w:val="43"/>
        </w:numPr>
        <w:tabs>
          <w:tab w:val="left" w:pos="426"/>
        </w:tabs>
        <w:spacing w:after="0" w:line="240" w:lineRule="auto"/>
        <w:ind w:hanging="720"/>
        <w:jc w:val="both"/>
        <w:rPr>
          <w:rFonts w:cs="Arial"/>
          <w:color w:val="000000" w:themeColor="text1"/>
          <w:szCs w:val="24"/>
        </w:rPr>
      </w:pPr>
      <w:r w:rsidRPr="00570283">
        <w:rPr>
          <w:rFonts w:cs="Arial"/>
          <w:color w:val="000000" w:themeColor="text1"/>
          <w:szCs w:val="24"/>
        </w:rPr>
        <w:t>Un RIB.</w:t>
      </w:r>
    </w:p>
    <w:p w14:paraId="4F75266F" w14:textId="77777777" w:rsidR="00012327" w:rsidRPr="00570283" w:rsidRDefault="00012327" w:rsidP="00012327">
      <w:pPr>
        <w:pStyle w:val="Corpsdetexte21"/>
        <w:tabs>
          <w:tab w:val="left" w:pos="426"/>
        </w:tabs>
        <w:spacing w:after="0" w:line="240" w:lineRule="auto"/>
        <w:ind w:left="567" w:hanging="567"/>
        <w:jc w:val="both"/>
        <w:rPr>
          <w:rFonts w:cs="Arial"/>
          <w:color w:val="000000" w:themeColor="text1"/>
          <w:szCs w:val="24"/>
        </w:rPr>
      </w:pPr>
    </w:p>
    <w:p w14:paraId="5C50515B" w14:textId="77777777" w:rsidR="00012327" w:rsidRDefault="00012327" w:rsidP="00012327">
      <w:pPr>
        <w:pStyle w:val="Corpsdetexte21"/>
        <w:spacing w:after="0" w:line="240" w:lineRule="auto"/>
        <w:jc w:val="left"/>
        <w:rPr>
          <w:rFonts w:cs="Arial"/>
          <w:color w:val="000000" w:themeColor="text1"/>
          <w:sz w:val="28"/>
          <w:szCs w:val="28"/>
        </w:rPr>
      </w:pPr>
    </w:p>
    <w:p w14:paraId="104DF285" w14:textId="77777777" w:rsidR="00012327" w:rsidRDefault="00012327" w:rsidP="00012327">
      <w:pPr>
        <w:pStyle w:val="Corpsdetexte21"/>
        <w:spacing w:after="0" w:line="240" w:lineRule="auto"/>
        <w:jc w:val="left"/>
        <w:rPr>
          <w:rFonts w:cs="Arial"/>
          <w:color w:val="000000" w:themeColor="text1"/>
          <w:sz w:val="28"/>
          <w:szCs w:val="28"/>
        </w:rPr>
      </w:pPr>
    </w:p>
    <w:p w14:paraId="195D7F5B" w14:textId="77777777" w:rsidR="00012327" w:rsidRPr="00570283" w:rsidRDefault="00012327" w:rsidP="00012327">
      <w:pPr>
        <w:pStyle w:val="Corpsdetexte21"/>
        <w:tabs>
          <w:tab w:val="left" w:pos="426"/>
        </w:tabs>
        <w:spacing w:line="240" w:lineRule="auto"/>
        <w:ind w:left="425" w:hanging="425"/>
        <w:jc w:val="both"/>
        <w:rPr>
          <w:rFonts w:cs="Arial"/>
          <w:color w:val="000000" w:themeColor="text1"/>
          <w:szCs w:val="24"/>
        </w:rPr>
      </w:pPr>
      <w:r>
        <w:rPr>
          <w:rFonts w:cs="Arial"/>
          <w:color w:val="000000" w:themeColor="text1"/>
          <w:sz w:val="28"/>
          <w:szCs w:val="28"/>
        </w:rPr>
        <w:sym w:font="Wingdings" w:char="F0DC"/>
      </w:r>
      <w:r>
        <w:rPr>
          <w:rFonts w:cs="Arial"/>
          <w:color w:val="000000" w:themeColor="text1"/>
          <w:sz w:val="28"/>
          <w:szCs w:val="28"/>
        </w:rPr>
        <w:t xml:space="preserve"> </w:t>
      </w:r>
      <w:r w:rsidRPr="00570283">
        <w:rPr>
          <w:rFonts w:cs="Arial"/>
          <w:color w:val="000000" w:themeColor="text1"/>
          <w:szCs w:val="24"/>
        </w:rPr>
        <w:tab/>
      </w:r>
      <w:r w:rsidRPr="00570283">
        <w:rPr>
          <w:rFonts w:cs="Arial"/>
          <w:b/>
          <w:color w:val="000000" w:themeColor="text1"/>
          <w:szCs w:val="24"/>
        </w:rPr>
        <w:t>La CMA Pays de la Loire vérifiera</w:t>
      </w:r>
      <w:r w:rsidRPr="00570283">
        <w:rPr>
          <w:rFonts w:cs="Arial"/>
          <w:color w:val="000000" w:themeColor="text1"/>
          <w:szCs w:val="24"/>
        </w:rPr>
        <w:t xml:space="preserve">, au sein de ses services en interne, les informations attestant que :  </w:t>
      </w:r>
    </w:p>
    <w:p w14:paraId="32EB91E3" w14:textId="77777777" w:rsidR="00012327" w:rsidRPr="00570283" w:rsidRDefault="00012327" w:rsidP="00012327">
      <w:pPr>
        <w:pStyle w:val="Corpsdetexte21"/>
        <w:tabs>
          <w:tab w:val="left" w:pos="851"/>
        </w:tabs>
        <w:spacing w:after="0" w:line="240" w:lineRule="auto"/>
        <w:ind w:left="851" w:hanging="425"/>
        <w:jc w:val="both"/>
        <w:rPr>
          <w:rFonts w:cs="Arial"/>
          <w:color w:val="000000" w:themeColor="text1"/>
          <w:szCs w:val="24"/>
        </w:rPr>
      </w:pPr>
      <w:r w:rsidRPr="00570283">
        <w:rPr>
          <w:rFonts w:cs="Arial"/>
          <w:color w:val="000000" w:themeColor="text1"/>
          <w:szCs w:val="24"/>
        </w:rPr>
        <w:sym w:font="Wingdings" w:char="F06F"/>
      </w:r>
      <w:r w:rsidRPr="00570283">
        <w:rPr>
          <w:rFonts w:cs="Arial"/>
          <w:color w:val="000000" w:themeColor="text1"/>
          <w:szCs w:val="24"/>
        </w:rPr>
        <w:tab/>
        <w:t>Votre immatriculation est antérieure au 1</w:t>
      </w:r>
      <w:r w:rsidRPr="00570283">
        <w:rPr>
          <w:rFonts w:cs="Arial"/>
          <w:color w:val="000000" w:themeColor="text1"/>
          <w:szCs w:val="24"/>
          <w:vertAlign w:val="superscript"/>
        </w:rPr>
        <w:t>er</w:t>
      </w:r>
      <w:r w:rsidRPr="00570283">
        <w:rPr>
          <w:rFonts w:cs="Arial"/>
          <w:color w:val="000000" w:themeColor="text1"/>
          <w:szCs w:val="24"/>
        </w:rPr>
        <w:t xml:space="preserve"> juin 2020 et que votre activité relève bien du secteur des métiers</w:t>
      </w:r>
      <w:r>
        <w:rPr>
          <w:rFonts w:cs="Arial"/>
          <w:color w:val="000000" w:themeColor="text1"/>
          <w:szCs w:val="24"/>
        </w:rPr>
        <w:t>.</w:t>
      </w:r>
    </w:p>
    <w:p w14:paraId="1248846A" w14:textId="77777777" w:rsidR="00012327" w:rsidRPr="00570283" w:rsidRDefault="00012327" w:rsidP="00012327">
      <w:pPr>
        <w:pStyle w:val="Corpsdetexte21"/>
        <w:tabs>
          <w:tab w:val="left" w:pos="567"/>
        </w:tabs>
        <w:spacing w:after="0" w:line="240" w:lineRule="auto"/>
        <w:ind w:left="1080" w:hanging="796"/>
        <w:jc w:val="both"/>
        <w:rPr>
          <w:rFonts w:cs="Arial"/>
          <w:color w:val="000000" w:themeColor="text1"/>
          <w:sz w:val="12"/>
          <w:szCs w:val="12"/>
        </w:rPr>
      </w:pPr>
    </w:p>
    <w:p w14:paraId="030C8CE9" w14:textId="77777777" w:rsidR="00012327" w:rsidRPr="00570283" w:rsidRDefault="00012327" w:rsidP="00012327">
      <w:pPr>
        <w:pStyle w:val="Corpsdetexte21"/>
        <w:numPr>
          <w:ilvl w:val="2"/>
          <w:numId w:val="31"/>
        </w:numPr>
        <w:tabs>
          <w:tab w:val="left" w:pos="851"/>
        </w:tabs>
        <w:spacing w:after="0" w:line="240" w:lineRule="auto"/>
        <w:ind w:left="851" w:hanging="425"/>
        <w:jc w:val="both"/>
        <w:rPr>
          <w:rFonts w:cs="Arial"/>
          <w:color w:val="000000" w:themeColor="text1"/>
          <w:szCs w:val="24"/>
        </w:rPr>
      </w:pPr>
      <w:r w:rsidRPr="00570283">
        <w:rPr>
          <w:rFonts w:cs="Arial"/>
          <w:color w:val="000000" w:themeColor="text1"/>
          <w:szCs w:val="24"/>
        </w:rPr>
        <w:t xml:space="preserve">Votre inscription au fichier Métiers d’Art de la Région des Pays de la Loire </w:t>
      </w:r>
      <w:r w:rsidRPr="00570283">
        <w:rPr>
          <w:rFonts w:cs="Arial"/>
          <w:i/>
          <w:color w:val="000000" w:themeColor="text1"/>
          <w:szCs w:val="24"/>
        </w:rPr>
        <w:t>pour les candidats postulant aux Mentions Métiers d’Art</w:t>
      </w:r>
      <w:r w:rsidRPr="00570283">
        <w:rPr>
          <w:rFonts w:cs="Arial"/>
          <w:color w:val="000000" w:themeColor="text1"/>
          <w:szCs w:val="24"/>
        </w:rPr>
        <w:t xml:space="preserve"> </w:t>
      </w:r>
      <w:r w:rsidRPr="00570283">
        <w:rPr>
          <w:rFonts w:cs="Arial"/>
          <w:i/>
          <w:color w:val="000000" w:themeColor="text1"/>
          <w:szCs w:val="24"/>
        </w:rPr>
        <w:t xml:space="preserve">des 3 catégories - </w:t>
      </w:r>
      <w:r w:rsidRPr="00570283">
        <w:rPr>
          <w:rFonts w:cs="Arial"/>
          <w:b/>
          <w:color w:val="000000" w:themeColor="text1"/>
          <w:szCs w:val="24"/>
        </w:rPr>
        <w:t>via une attestation d’inscription</w:t>
      </w:r>
      <w:r w:rsidRPr="00570283">
        <w:rPr>
          <w:rFonts w:cs="Arial"/>
          <w:bCs/>
          <w:color w:val="000000" w:themeColor="text1"/>
          <w:szCs w:val="24"/>
        </w:rPr>
        <w:t xml:space="preserve"> effective</w:t>
      </w:r>
      <w:r w:rsidRPr="00570283">
        <w:rPr>
          <w:rFonts w:cs="Arial"/>
          <w:b/>
          <w:color w:val="000000" w:themeColor="text1"/>
          <w:szCs w:val="24"/>
        </w:rPr>
        <w:t>.</w:t>
      </w:r>
    </w:p>
    <w:p w14:paraId="1386752E" w14:textId="77777777" w:rsidR="00012327" w:rsidRDefault="00012327">
      <w:pPr>
        <w:rPr>
          <w:b/>
          <w:sz w:val="28"/>
        </w:rPr>
      </w:pPr>
      <w:r>
        <w:rPr>
          <w:b/>
          <w:sz w:val="28"/>
        </w:rPr>
        <w:br w:type="page"/>
      </w:r>
    </w:p>
    <w:p w14:paraId="284A1179" w14:textId="77777777" w:rsidR="000A577E" w:rsidRPr="00012327" w:rsidRDefault="000A577E" w:rsidP="00012327">
      <w:pPr>
        <w:spacing w:after="0" w:line="240" w:lineRule="auto"/>
        <w:rPr>
          <w:b/>
          <w:sz w:val="12"/>
          <w:szCs w:val="12"/>
        </w:rPr>
      </w:pPr>
    </w:p>
    <w:p w14:paraId="3C8D1C6F" w14:textId="77777777" w:rsidR="00E7326D" w:rsidRPr="0009604A" w:rsidRDefault="00CF5EC4" w:rsidP="00DB6552">
      <w:pPr>
        <w:pStyle w:val="Paragraphedeliste"/>
        <w:numPr>
          <w:ilvl w:val="0"/>
          <w:numId w:val="23"/>
        </w:numPr>
        <w:tabs>
          <w:tab w:val="left" w:pos="1560"/>
          <w:tab w:val="left" w:pos="1843"/>
        </w:tabs>
        <w:spacing w:after="200"/>
        <w:ind w:left="851" w:hanging="851"/>
        <w:contextualSpacing w:val="0"/>
        <w:rPr>
          <w:rFonts w:cs="Arial"/>
          <w:b/>
          <w:color w:val="5A696A" w:themeColor="accent4" w:themeShade="BF"/>
          <w:sz w:val="52"/>
          <w:szCs w:val="26"/>
        </w:rPr>
      </w:pPr>
      <w:r>
        <w:rPr>
          <w:rFonts w:cs="Arial"/>
          <w:b/>
          <w:color w:val="5A696A" w:themeColor="accent4" w:themeShade="BF"/>
          <w:sz w:val="40"/>
          <w:szCs w:val="26"/>
        </w:rPr>
        <w:t>IN</w:t>
      </w:r>
      <w:r w:rsidR="00301A5E">
        <w:rPr>
          <w:rFonts w:cs="Arial"/>
          <w:b/>
          <w:color w:val="5A696A" w:themeColor="accent4" w:themeShade="BF"/>
          <w:sz w:val="40"/>
          <w:szCs w:val="26"/>
        </w:rPr>
        <w:t>F</w:t>
      </w:r>
      <w:r>
        <w:rPr>
          <w:rFonts w:cs="Arial"/>
          <w:b/>
          <w:color w:val="5A696A" w:themeColor="accent4" w:themeShade="BF"/>
          <w:sz w:val="40"/>
          <w:szCs w:val="26"/>
        </w:rPr>
        <w:t>ORMATIONS GÉNÉRIQUES SUR VOUS ET VOTRE ENTREPRISE</w:t>
      </w:r>
    </w:p>
    <w:p w14:paraId="0C88A120" w14:textId="77777777" w:rsidR="003867E3" w:rsidRPr="00EB4E9E" w:rsidRDefault="003867E3" w:rsidP="003867E3">
      <w:pPr>
        <w:pStyle w:val="Paragraphedeliste"/>
        <w:numPr>
          <w:ilvl w:val="1"/>
          <w:numId w:val="23"/>
        </w:numPr>
        <w:tabs>
          <w:tab w:val="left" w:pos="851"/>
          <w:tab w:val="left" w:pos="1560"/>
          <w:tab w:val="left" w:pos="1843"/>
        </w:tabs>
        <w:jc w:val="both"/>
        <w:rPr>
          <w:rFonts w:cs="Arial"/>
          <w:b/>
          <w:color w:val="C00000"/>
          <w:sz w:val="32"/>
          <w:szCs w:val="32"/>
        </w:rPr>
      </w:pPr>
      <w:r w:rsidRPr="00EB4E9E">
        <w:rPr>
          <w:rFonts w:cs="Arial"/>
          <w:b/>
          <w:color w:val="C00000"/>
          <w:sz w:val="32"/>
          <w:szCs w:val="32"/>
        </w:rPr>
        <w:t>VOS COORDONNEES</w:t>
      </w:r>
    </w:p>
    <w:p w14:paraId="7099F115" w14:textId="77777777" w:rsidR="003867E3" w:rsidRPr="00012327" w:rsidRDefault="003867E3" w:rsidP="003867E3">
      <w:pPr>
        <w:tabs>
          <w:tab w:val="left" w:pos="1560"/>
          <w:tab w:val="left" w:pos="1843"/>
        </w:tabs>
        <w:spacing w:after="80"/>
        <w:jc w:val="both"/>
        <w:rPr>
          <w:rFonts w:cs="Arial"/>
          <w:b/>
          <w:color w:val="009BB8"/>
          <w:sz w:val="12"/>
          <w:szCs w:val="12"/>
          <w:u w:val="dotted"/>
        </w:rPr>
      </w:pPr>
    </w:p>
    <w:p w14:paraId="5CC2B620" w14:textId="77777777" w:rsidR="00AA1F2E" w:rsidRPr="009F6230" w:rsidRDefault="00833CA1" w:rsidP="00854635">
      <w:pPr>
        <w:tabs>
          <w:tab w:val="left" w:pos="1560"/>
          <w:tab w:val="left" w:pos="1843"/>
        </w:tabs>
        <w:spacing w:after="80"/>
        <w:jc w:val="both"/>
        <w:rPr>
          <w:rFonts w:cs="Arial"/>
          <w:b/>
          <w:color w:val="009BB8"/>
          <w:sz w:val="24"/>
          <w:szCs w:val="26"/>
          <w:u w:val="dotted"/>
        </w:rPr>
      </w:pPr>
      <w:r w:rsidRPr="009F6230">
        <w:rPr>
          <w:rFonts w:cs="Arial"/>
          <w:b/>
          <w:color w:val="009BB8"/>
          <w:sz w:val="24"/>
          <w:szCs w:val="26"/>
          <w:u w:val="dotted"/>
        </w:rPr>
        <w:t>DIRIGEANT (</w:t>
      </w:r>
      <w:r w:rsidR="007E3909" w:rsidRPr="009F6230">
        <w:rPr>
          <w:rFonts w:cs="Arial"/>
          <w:b/>
          <w:color w:val="009BB8"/>
          <w:sz w:val="24"/>
          <w:szCs w:val="26"/>
          <w:u w:val="dotted"/>
        </w:rPr>
        <w:t>E</w:t>
      </w:r>
      <w:r w:rsidRPr="009F6230">
        <w:rPr>
          <w:rFonts w:cs="Arial"/>
          <w:b/>
          <w:color w:val="009BB8"/>
          <w:sz w:val="24"/>
          <w:szCs w:val="26"/>
          <w:u w:val="dotted"/>
        </w:rPr>
        <w:t>)</w:t>
      </w:r>
    </w:p>
    <w:p w14:paraId="34D1E170" w14:textId="77777777" w:rsidR="00AA1F2E" w:rsidRPr="00854635" w:rsidRDefault="00AA1F2E" w:rsidP="008A2FEC">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N</w:t>
      </w:r>
      <w:r w:rsidR="007E3909" w:rsidRPr="00854635">
        <w:rPr>
          <w:rFonts w:cs="Arial"/>
          <w:sz w:val="22"/>
          <w:szCs w:val="22"/>
        </w:rPr>
        <w:t>om</w:t>
      </w:r>
      <w:r w:rsidRPr="00854635">
        <w:rPr>
          <w:rFonts w:cs="Arial"/>
          <w:sz w:val="22"/>
          <w:szCs w:val="22"/>
        </w:rPr>
        <w:t xml:space="preserve"> </w:t>
      </w:r>
      <w:r w:rsidR="00833CA1" w:rsidRPr="00854635">
        <w:rPr>
          <w:rFonts w:cs="Arial"/>
          <w:sz w:val="22"/>
          <w:szCs w:val="22"/>
        </w:rPr>
        <w:t xml:space="preserve">et </w:t>
      </w:r>
      <w:r w:rsidR="007E3909" w:rsidRPr="00854635">
        <w:rPr>
          <w:rFonts w:cs="Arial"/>
          <w:sz w:val="22"/>
          <w:szCs w:val="22"/>
        </w:rPr>
        <w:t>Prénom</w:t>
      </w:r>
      <w:r w:rsidRPr="00854635">
        <w:rPr>
          <w:rFonts w:cs="Arial"/>
          <w:sz w:val="22"/>
          <w:szCs w:val="22"/>
        </w:rPr>
        <w:t> </w:t>
      </w:r>
      <w:r w:rsidR="00833CA1" w:rsidRPr="00854635">
        <w:rPr>
          <w:rFonts w:cs="Arial"/>
          <w:sz w:val="22"/>
          <w:szCs w:val="22"/>
        </w:rPr>
        <w:tab/>
      </w:r>
      <w:r w:rsidRPr="00854635">
        <w:rPr>
          <w:rFonts w:cs="Arial"/>
          <w:sz w:val="22"/>
          <w:szCs w:val="22"/>
        </w:rPr>
        <w:t>:</w:t>
      </w:r>
      <w:r w:rsidR="00833CA1" w:rsidRPr="00854635">
        <w:rPr>
          <w:rFonts w:cs="Arial"/>
          <w:sz w:val="22"/>
          <w:szCs w:val="22"/>
        </w:rPr>
        <w:tab/>
      </w:r>
      <w:r w:rsidR="00BF17EC">
        <w:rPr>
          <w:rFonts w:cs="Arial"/>
          <w:sz w:val="22"/>
          <w:szCs w:val="22"/>
        </w:rPr>
        <w:fldChar w:fldCharType="begin">
          <w:ffData>
            <w:name w:val="Nom"/>
            <w:enabled/>
            <w:calcOnExit w:val="0"/>
            <w:textInput/>
          </w:ffData>
        </w:fldChar>
      </w:r>
      <w:bookmarkStart w:id="1" w:name="Nom"/>
      <w:r w:rsidR="00BF17EC">
        <w:rPr>
          <w:rFonts w:cs="Arial"/>
          <w:sz w:val="22"/>
          <w:szCs w:val="22"/>
        </w:rPr>
        <w:instrText xml:space="preserve"> FORMTEXT </w:instrText>
      </w:r>
      <w:r w:rsidR="00BF17EC">
        <w:rPr>
          <w:rFonts w:cs="Arial"/>
          <w:sz w:val="22"/>
          <w:szCs w:val="22"/>
        </w:rPr>
      </w:r>
      <w:r w:rsidR="00BF17EC">
        <w:rPr>
          <w:rFonts w:cs="Arial"/>
          <w:sz w:val="22"/>
          <w:szCs w:val="22"/>
        </w:rPr>
        <w:fldChar w:fldCharType="separate"/>
      </w:r>
      <w:r w:rsidR="001D69E4">
        <w:rPr>
          <w:rFonts w:cs="Arial"/>
          <w:sz w:val="22"/>
          <w:szCs w:val="22"/>
        </w:rPr>
        <w:t> </w:t>
      </w:r>
      <w:r w:rsidR="001D69E4">
        <w:rPr>
          <w:rFonts w:cs="Arial"/>
          <w:sz w:val="22"/>
          <w:szCs w:val="22"/>
        </w:rPr>
        <w:t> </w:t>
      </w:r>
      <w:r w:rsidR="001D69E4">
        <w:rPr>
          <w:rFonts w:cs="Arial"/>
          <w:sz w:val="22"/>
          <w:szCs w:val="22"/>
        </w:rPr>
        <w:t> </w:t>
      </w:r>
      <w:r w:rsidR="001D69E4">
        <w:rPr>
          <w:rFonts w:cs="Arial"/>
          <w:sz w:val="22"/>
          <w:szCs w:val="22"/>
        </w:rPr>
        <w:t> </w:t>
      </w:r>
      <w:r w:rsidR="001D69E4">
        <w:rPr>
          <w:rFonts w:cs="Arial"/>
          <w:sz w:val="22"/>
          <w:szCs w:val="22"/>
        </w:rPr>
        <w:t> </w:t>
      </w:r>
      <w:r w:rsidR="00BF17EC">
        <w:rPr>
          <w:rFonts w:cs="Arial"/>
          <w:sz w:val="22"/>
          <w:szCs w:val="22"/>
        </w:rPr>
        <w:fldChar w:fldCharType="end"/>
      </w:r>
      <w:bookmarkEnd w:id="1"/>
    </w:p>
    <w:p w14:paraId="72C24A2B" w14:textId="77777777" w:rsidR="00E25CDE" w:rsidRDefault="007E3909" w:rsidP="008A2FEC">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Diplômes obtenus</w:t>
      </w:r>
      <w:r w:rsidR="00E25CDE" w:rsidRPr="00854635">
        <w:rPr>
          <w:rFonts w:cs="Arial"/>
          <w:sz w:val="22"/>
          <w:szCs w:val="22"/>
        </w:rPr>
        <w:t> </w:t>
      </w:r>
      <w:r w:rsidR="00833CA1" w:rsidRPr="00854635">
        <w:rPr>
          <w:rFonts w:cs="Arial"/>
          <w:sz w:val="22"/>
          <w:szCs w:val="22"/>
        </w:rPr>
        <w:tab/>
      </w:r>
      <w:r w:rsidR="00E25CDE" w:rsidRPr="00854635">
        <w:rPr>
          <w:rFonts w:cs="Arial"/>
          <w:sz w:val="22"/>
          <w:szCs w:val="22"/>
        </w:rPr>
        <w:t>:</w:t>
      </w:r>
      <w:r w:rsidR="00833CA1" w:rsidRPr="00854635">
        <w:rPr>
          <w:rFonts w:cs="Arial"/>
          <w:sz w:val="22"/>
          <w:szCs w:val="22"/>
        </w:rPr>
        <w:tab/>
      </w:r>
      <w:r w:rsidR="005A76C2">
        <w:rPr>
          <w:rFonts w:cs="Arial"/>
          <w:sz w:val="22"/>
          <w:szCs w:val="22"/>
        </w:rPr>
        <w:fldChar w:fldCharType="begin">
          <w:ffData>
            <w:name w:val="Diplômes"/>
            <w:enabled/>
            <w:calcOnExit w:val="0"/>
            <w:textInput/>
          </w:ffData>
        </w:fldChar>
      </w:r>
      <w:bookmarkStart w:id="2" w:name="Diplômes"/>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2"/>
    </w:p>
    <w:p w14:paraId="22A45493" w14:textId="77777777" w:rsidR="002D4932" w:rsidRPr="00854635" w:rsidRDefault="002D4932" w:rsidP="002D4932">
      <w:pPr>
        <w:tabs>
          <w:tab w:val="left" w:pos="3686"/>
          <w:tab w:val="left" w:pos="3969"/>
          <w:tab w:val="right" w:leader="dot" w:pos="9214"/>
        </w:tabs>
        <w:spacing w:after="240"/>
        <w:ind w:right="-284"/>
        <w:jc w:val="both"/>
        <w:rPr>
          <w:rFonts w:cs="Arial"/>
          <w:sz w:val="22"/>
          <w:szCs w:val="22"/>
        </w:rPr>
      </w:pPr>
    </w:p>
    <w:p w14:paraId="154D561C" w14:textId="77777777" w:rsidR="00E25CDE" w:rsidRPr="00854635" w:rsidRDefault="007E3909" w:rsidP="002D4932">
      <w:pPr>
        <w:tabs>
          <w:tab w:val="left" w:pos="3686"/>
          <w:tab w:val="left" w:pos="3969"/>
          <w:tab w:val="right" w:leader="dot" w:pos="9214"/>
        </w:tabs>
        <w:spacing w:after="240"/>
        <w:ind w:right="-284"/>
        <w:jc w:val="both"/>
        <w:rPr>
          <w:rFonts w:cs="Arial"/>
          <w:sz w:val="22"/>
          <w:szCs w:val="22"/>
        </w:rPr>
      </w:pPr>
      <w:r w:rsidRPr="00854635">
        <w:rPr>
          <w:rFonts w:cs="Arial"/>
          <w:sz w:val="22"/>
          <w:szCs w:val="22"/>
        </w:rPr>
        <w:t>Principales expériences</w:t>
      </w:r>
      <w:r w:rsidR="002D4932">
        <w:rPr>
          <w:rFonts w:cs="Arial"/>
          <w:sz w:val="22"/>
          <w:szCs w:val="22"/>
        </w:rPr>
        <w:t xml:space="preserve"> </w:t>
      </w:r>
      <w:r w:rsidR="002907E3">
        <w:rPr>
          <w:rFonts w:cs="Arial"/>
          <w:sz w:val="22"/>
          <w:szCs w:val="22"/>
        </w:rPr>
        <w:t>professionnelles </w:t>
      </w:r>
      <w:r w:rsidR="002D4932">
        <w:rPr>
          <w:rFonts w:cs="Arial"/>
          <w:sz w:val="22"/>
          <w:szCs w:val="22"/>
        </w:rPr>
        <w:tab/>
      </w:r>
      <w:r w:rsidR="002907E3">
        <w:rPr>
          <w:rFonts w:cs="Arial"/>
          <w:sz w:val="22"/>
          <w:szCs w:val="22"/>
        </w:rPr>
        <w:t xml:space="preserve">: </w:t>
      </w:r>
      <w:r w:rsidR="002D4932">
        <w:rPr>
          <w:rFonts w:cs="Arial"/>
          <w:sz w:val="22"/>
          <w:szCs w:val="22"/>
        </w:rPr>
        <w:tab/>
      </w:r>
      <w:r w:rsidR="005A76C2">
        <w:rPr>
          <w:rFonts w:cs="Arial"/>
          <w:sz w:val="22"/>
          <w:szCs w:val="22"/>
        </w:rPr>
        <w:fldChar w:fldCharType="begin">
          <w:ffData>
            <w:name w:val="Expériences"/>
            <w:enabled/>
            <w:calcOnExit w:val="0"/>
            <w:textInput/>
          </w:ffData>
        </w:fldChar>
      </w:r>
      <w:bookmarkStart w:id="3" w:name="Expériences"/>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3"/>
    </w:p>
    <w:p w14:paraId="52ED2751" w14:textId="77777777" w:rsidR="00854635" w:rsidRPr="00854635" w:rsidRDefault="00854635" w:rsidP="00DB3EA9">
      <w:pPr>
        <w:tabs>
          <w:tab w:val="left" w:pos="2694"/>
          <w:tab w:val="left" w:pos="3969"/>
          <w:tab w:val="right" w:leader="dot" w:pos="9214"/>
        </w:tabs>
        <w:spacing w:after="200"/>
        <w:ind w:left="3969" w:right="-711"/>
        <w:jc w:val="both"/>
        <w:rPr>
          <w:rFonts w:cs="Arial"/>
          <w:sz w:val="22"/>
          <w:szCs w:val="22"/>
        </w:rPr>
      </w:pPr>
    </w:p>
    <w:p w14:paraId="6F0A42A3" w14:textId="77777777" w:rsidR="00AA1F2E" w:rsidRPr="00854635" w:rsidRDefault="007E3909" w:rsidP="00DB3EA9">
      <w:pPr>
        <w:tabs>
          <w:tab w:val="left" w:pos="1843"/>
          <w:tab w:val="left" w:pos="2694"/>
          <w:tab w:val="left" w:pos="3969"/>
          <w:tab w:val="right" w:leader="dot" w:pos="9214"/>
        </w:tabs>
        <w:spacing w:after="240"/>
        <w:ind w:left="3969" w:right="-284" w:hanging="3969"/>
        <w:jc w:val="both"/>
        <w:rPr>
          <w:rFonts w:cs="Arial"/>
          <w:sz w:val="22"/>
          <w:szCs w:val="22"/>
        </w:rPr>
      </w:pPr>
      <w:r w:rsidRPr="00854635">
        <w:rPr>
          <w:rFonts w:cs="Arial"/>
          <w:sz w:val="22"/>
          <w:szCs w:val="22"/>
        </w:rPr>
        <w:t>Téléphone (portable)</w:t>
      </w:r>
      <w:r w:rsidR="00833CA1" w:rsidRPr="00854635">
        <w:rPr>
          <w:rFonts w:cs="Arial"/>
          <w:sz w:val="22"/>
          <w:szCs w:val="22"/>
        </w:rPr>
        <w:tab/>
      </w:r>
      <w:r w:rsidR="00AA1F2E" w:rsidRPr="00854635">
        <w:rPr>
          <w:rFonts w:cs="Arial"/>
          <w:sz w:val="22"/>
          <w:szCs w:val="22"/>
        </w:rPr>
        <w:t>:</w:t>
      </w:r>
      <w:r w:rsidR="00833CA1" w:rsidRPr="00854635">
        <w:rPr>
          <w:rFonts w:cs="Arial"/>
          <w:sz w:val="22"/>
          <w:szCs w:val="22"/>
        </w:rPr>
        <w:tab/>
      </w:r>
      <w:r w:rsidR="005A76C2">
        <w:rPr>
          <w:rFonts w:cs="Arial"/>
          <w:sz w:val="22"/>
          <w:szCs w:val="22"/>
        </w:rPr>
        <w:fldChar w:fldCharType="begin">
          <w:ffData>
            <w:name w:val="Téléphone"/>
            <w:enabled/>
            <w:calcOnExit w:val="0"/>
            <w:textInput/>
          </w:ffData>
        </w:fldChar>
      </w:r>
      <w:bookmarkStart w:id="4" w:name="Téléphone"/>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4"/>
    </w:p>
    <w:p w14:paraId="77AB5CD9" w14:textId="77777777" w:rsidR="00AA1F2E" w:rsidRDefault="00DA5913" w:rsidP="00DB3EA9">
      <w:pPr>
        <w:tabs>
          <w:tab w:val="left" w:pos="2694"/>
          <w:tab w:val="left" w:pos="3969"/>
          <w:tab w:val="right" w:leader="dot" w:pos="9214"/>
        </w:tabs>
        <w:ind w:left="3969" w:right="-711" w:hanging="3969"/>
        <w:jc w:val="both"/>
        <w:rPr>
          <w:rFonts w:cs="Arial"/>
          <w:sz w:val="24"/>
          <w:szCs w:val="26"/>
        </w:rPr>
      </w:pPr>
      <w:r>
        <w:rPr>
          <w:rFonts w:cs="Arial"/>
          <w:sz w:val="22"/>
          <w:szCs w:val="22"/>
        </w:rPr>
        <w:t>E-</w:t>
      </w:r>
      <w:r w:rsidR="00833CA1" w:rsidRPr="00854635">
        <w:rPr>
          <w:rFonts w:cs="Arial"/>
          <w:sz w:val="22"/>
          <w:szCs w:val="22"/>
        </w:rPr>
        <w:t>Mail</w:t>
      </w:r>
      <w:r w:rsidR="00AA1F2E" w:rsidRPr="00854635">
        <w:rPr>
          <w:rFonts w:cs="Arial"/>
          <w:sz w:val="22"/>
          <w:szCs w:val="22"/>
        </w:rPr>
        <w:t> </w:t>
      </w:r>
      <w:r w:rsidR="00833CA1" w:rsidRPr="00854635">
        <w:rPr>
          <w:rFonts w:cs="Arial"/>
          <w:sz w:val="22"/>
          <w:szCs w:val="22"/>
        </w:rPr>
        <w:tab/>
      </w:r>
      <w:r w:rsidR="00AA1F2E" w:rsidRPr="00854635">
        <w:rPr>
          <w:rFonts w:cs="Arial"/>
          <w:sz w:val="22"/>
          <w:szCs w:val="22"/>
        </w:rPr>
        <w:t>:</w:t>
      </w:r>
      <w:r w:rsidR="00833CA1" w:rsidRPr="00854635">
        <w:rPr>
          <w:rFonts w:cs="Arial"/>
          <w:sz w:val="22"/>
          <w:szCs w:val="22"/>
        </w:rPr>
        <w:tab/>
      </w:r>
      <w:r w:rsidR="005A76C2">
        <w:rPr>
          <w:rFonts w:cs="Arial"/>
          <w:sz w:val="22"/>
          <w:szCs w:val="22"/>
        </w:rPr>
        <w:fldChar w:fldCharType="begin">
          <w:ffData>
            <w:name w:val="Email"/>
            <w:enabled/>
            <w:calcOnExit w:val="0"/>
            <w:textInput/>
          </w:ffData>
        </w:fldChar>
      </w:r>
      <w:bookmarkStart w:id="5" w:name="Email"/>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5"/>
    </w:p>
    <w:p w14:paraId="0415F7EF" w14:textId="77777777" w:rsidR="00833CA1" w:rsidRDefault="00833CA1" w:rsidP="00833CA1">
      <w:pPr>
        <w:tabs>
          <w:tab w:val="left" w:pos="1560"/>
          <w:tab w:val="left" w:pos="1843"/>
        </w:tabs>
        <w:jc w:val="both"/>
        <w:rPr>
          <w:rFonts w:cs="Arial"/>
          <w:sz w:val="16"/>
          <w:szCs w:val="16"/>
        </w:rPr>
      </w:pPr>
    </w:p>
    <w:p w14:paraId="59D52C1E" w14:textId="77777777" w:rsidR="007E3909" w:rsidRPr="004802B3" w:rsidRDefault="00833CA1" w:rsidP="00854635">
      <w:pPr>
        <w:tabs>
          <w:tab w:val="left" w:pos="1560"/>
          <w:tab w:val="left" w:pos="1843"/>
        </w:tabs>
        <w:spacing w:after="80"/>
        <w:jc w:val="both"/>
        <w:rPr>
          <w:rFonts w:cs="Arial"/>
          <w:b/>
          <w:color w:val="009BB8"/>
          <w:sz w:val="24"/>
          <w:szCs w:val="26"/>
          <w:u w:val="dotted"/>
        </w:rPr>
      </w:pPr>
      <w:r w:rsidRPr="004802B3">
        <w:rPr>
          <w:rFonts w:cs="Arial"/>
          <w:b/>
          <w:color w:val="009BB8"/>
          <w:sz w:val="24"/>
          <w:szCs w:val="26"/>
          <w:u w:val="dotted"/>
        </w:rPr>
        <w:t>ENTREPRISE</w:t>
      </w:r>
    </w:p>
    <w:p w14:paraId="620A5FC0" w14:textId="77777777" w:rsidR="007E3909" w:rsidRPr="00854635" w:rsidRDefault="00833CA1" w:rsidP="00DB3EA9">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Nom de l’E</w:t>
      </w:r>
      <w:r w:rsidR="007E3909" w:rsidRPr="00854635">
        <w:rPr>
          <w:rFonts w:cs="Arial"/>
          <w:sz w:val="22"/>
          <w:szCs w:val="22"/>
        </w:rPr>
        <w:t>ntreprise </w:t>
      </w:r>
      <w:r w:rsidR="00096FDD" w:rsidRPr="00854635">
        <w:rPr>
          <w:rFonts w:cs="Arial"/>
          <w:sz w:val="22"/>
          <w:szCs w:val="22"/>
        </w:rPr>
        <w:tab/>
      </w:r>
      <w:r w:rsidR="007E3909" w:rsidRPr="00854635">
        <w:rPr>
          <w:rFonts w:cs="Arial"/>
          <w:sz w:val="22"/>
          <w:szCs w:val="22"/>
        </w:rPr>
        <w:t xml:space="preserve">: </w:t>
      </w:r>
      <w:r w:rsidR="00096FDD" w:rsidRPr="00854635">
        <w:rPr>
          <w:rFonts w:cs="Arial"/>
          <w:sz w:val="22"/>
          <w:szCs w:val="22"/>
        </w:rPr>
        <w:tab/>
      </w:r>
      <w:r w:rsidR="005A76C2">
        <w:rPr>
          <w:rFonts w:cs="Arial"/>
          <w:sz w:val="22"/>
          <w:szCs w:val="22"/>
        </w:rPr>
        <w:fldChar w:fldCharType="begin">
          <w:ffData>
            <w:name w:val="Nomentreprise"/>
            <w:enabled/>
            <w:calcOnExit w:val="0"/>
            <w:textInput/>
          </w:ffData>
        </w:fldChar>
      </w:r>
      <w:bookmarkStart w:id="6" w:name="Nomentreprise"/>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6"/>
    </w:p>
    <w:p w14:paraId="43083552" w14:textId="77777777" w:rsidR="007E3909" w:rsidRPr="00854635" w:rsidRDefault="007E3909" w:rsidP="00DB3EA9">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Forme juridique </w:t>
      </w:r>
      <w:r w:rsidR="00096FDD" w:rsidRPr="00854635">
        <w:rPr>
          <w:rFonts w:cs="Arial"/>
          <w:sz w:val="22"/>
          <w:szCs w:val="22"/>
        </w:rPr>
        <w:tab/>
      </w:r>
      <w:r w:rsidRPr="00854635">
        <w:rPr>
          <w:rFonts w:cs="Arial"/>
          <w:sz w:val="22"/>
          <w:szCs w:val="22"/>
        </w:rPr>
        <w:t xml:space="preserve">: </w:t>
      </w:r>
      <w:r w:rsidR="00096FDD" w:rsidRPr="00854635">
        <w:rPr>
          <w:rFonts w:cs="Arial"/>
          <w:sz w:val="22"/>
          <w:szCs w:val="22"/>
        </w:rPr>
        <w:tab/>
      </w:r>
      <w:r w:rsidR="005A76C2">
        <w:rPr>
          <w:rFonts w:cs="Arial"/>
          <w:sz w:val="22"/>
          <w:szCs w:val="22"/>
        </w:rPr>
        <w:fldChar w:fldCharType="begin">
          <w:ffData>
            <w:name w:val="Formjuridique"/>
            <w:enabled/>
            <w:calcOnExit w:val="0"/>
            <w:textInput/>
          </w:ffData>
        </w:fldChar>
      </w:r>
      <w:bookmarkStart w:id="7" w:name="Formjuridique"/>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7"/>
    </w:p>
    <w:p w14:paraId="2CF26C33" w14:textId="77777777" w:rsidR="007E3909" w:rsidRPr="00854635" w:rsidRDefault="007E3909" w:rsidP="00DB3EA9">
      <w:pPr>
        <w:tabs>
          <w:tab w:val="left" w:pos="3686"/>
          <w:tab w:val="left" w:pos="3969"/>
          <w:tab w:val="right" w:leader="dot" w:pos="9214"/>
        </w:tabs>
        <w:spacing w:after="240"/>
        <w:ind w:left="4111" w:right="-284" w:hanging="4111"/>
        <w:jc w:val="both"/>
        <w:rPr>
          <w:rFonts w:cs="Arial"/>
          <w:sz w:val="22"/>
          <w:szCs w:val="22"/>
        </w:rPr>
      </w:pPr>
      <w:r w:rsidRPr="00854635">
        <w:rPr>
          <w:rFonts w:cs="Arial"/>
          <w:sz w:val="22"/>
          <w:szCs w:val="22"/>
        </w:rPr>
        <w:t>SIREN </w:t>
      </w:r>
      <w:r w:rsidR="00096FDD" w:rsidRPr="00854635">
        <w:rPr>
          <w:rFonts w:cs="Arial"/>
          <w:sz w:val="22"/>
          <w:szCs w:val="22"/>
        </w:rPr>
        <w:tab/>
      </w:r>
      <w:r w:rsidRPr="00854635">
        <w:rPr>
          <w:rFonts w:cs="Arial"/>
          <w:sz w:val="22"/>
          <w:szCs w:val="22"/>
        </w:rPr>
        <w:t xml:space="preserve">: </w:t>
      </w:r>
      <w:r w:rsidR="00096FDD" w:rsidRPr="00854635">
        <w:rPr>
          <w:rFonts w:cs="Arial"/>
          <w:sz w:val="22"/>
          <w:szCs w:val="22"/>
        </w:rPr>
        <w:tab/>
      </w:r>
      <w:r w:rsidR="005A76C2">
        <w:rPr>
          <w:rFonts w:cs="Arial"/>
          <w:sz w:val="22"/>
          <w:szCs w:val="22"/>
        </w:rPr>
        <w:fldChar w:fldCharType="begin">
          <w:ffData>
            <w:name w:val="Siren"/>
            <w:enabled/>
            <w:calcOnExit w:val="0"/>
            <w:textInput/>
          </w:ffData>
        </w:fldChar>
      </w:r>
      <w:bookmarkStart w:id="8" w:name="Siren"/>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8"/>
    </w:p>
    <w:p w14:paraId="6B2D9919" w14:textId="77777777" w:rsidR="007E3909" w:rsidRPr="00854635" w:rsidRDefault="00096FDD" w:rsidP="00DB3EA9">
      <w:pPr>
        <w:tabs>
          <w:tab w:val="left" w:pos="1560"/>
          <w:tab w:val="left" w:pos="1843"/>
          <w:tab w:val="left" w:pos="3686"/>
          <w:tab w:val="left" w:pos="3969"/>
          <w:tab w:val="right" w:leader="dot" w:pos="4536"/>
          <w:tab w:val="right" w:leader="dot" w:pos="5245"/>
          <w:tab w:val="right" w:leader="dot" w:pos="7230"/>
          <w:tab w:val="right" w:pos="8364"/>
          <w:tab w:val="right" w:leader="dot" w:pos="9214"/>
        </w:tabs>
        <w:spacing w:after="240"/>
        <w:ind w:left="3969" w:right="-284" w:hanging="3969"/>
        <w:jc w:val="both"/>
        <w:rPr>
          <w:rFonts w:cs="Arial"/>
          <w:sz w:val="22"/>
          <w:szCs w:val="22"/>
        </w:rPr>
      </w:pPr>
      <w:r w:rsidRPr="00854635">
        <w:rPr>
          <w:rFonts w:cs="Arial"/>
          <w:sz w:val="22"/>
          <w:szCs w:val="22"/>
        </w:rPr>
        <w:t xml:space="preserve">Date </w:t>
      </w:r>
      <w:r w:rsidR="00A96CCF">
        <w:rPr>
          <w:rFonts w:cs="Arial"/>
          <w:sz w:val="22"/>
          <w:szCs w:val="22"/>
        </w:rPr>
        <w:t>d’immatriculation</w:t>
      </w:r>
      <w:r w:rsidR="007E3909" w:rsidRPr="00854635">
        <w:rPr>
          <w:rFonts w:cs="Arial"/>
          <w:sz w:val="22"/>
          <w:szCs w:val="22"/>
        </w:rPr>
        <w:t> </w:t>
      </w:r>
      <w:r w:rsidRPr="00854635">
        <w:rPr>
          <w:rFonts w:cs="Arial"/>
          <w:sz w:val="22"/>
          <w:szCs w:val="22"/>
        </w:rPr>
        <w:tab/>
      </w:r>
      <w:r w:rsidR="007E3909" w:rsidRPr="00854635">
        <w:rPr>
          <w:rFonts w:cs="Arial"/>
          <w:sz w:val="22"/>
          <w:szCs w:val="22"/>
        </w:rPr>
        <w:t xml:space="preserve">: </w:t>
      </w:r>
      <w:r w:rsidRPr="00854635">
        <w:rPr>
          <w:rFonts w:cs="Arial"/>
          <w:sz w:val="22"/>
          <w:szCs w:val="22"/>
        </w:rPr>
        <w:tab/>
      </w:r>
      <w:r w:rsidR="005A76C2">
        <w:rPr>
          <w:rFonts w:cs="Arial"/>
          <w:sz w:val="22"/>
          <w:szCs w:val="22"/>
        </w:rPr>
        <w:fldChar w:fldCharType="begin">
          <w:ffData>
            <w:name w:val="Dateimmat"/>
            <w:enabled/>
            <w:calcOnExit w:val="0"/>
            <w:textInput>
              <w:type w:val="date"/>
            </w:textInput>
          </w:ffData>
        </w:fldChar>
      </w:r>
      <w:bookmarkStart w:id="9" w:name="Dateimmat"/>
      <w:r w:rsidR="005A76C2">
        <w:rPr>
          <w:rFonts w:cs="Arial"/>
          <w:sz w:val="22"/>
          <w:szCs w:val="22"/>
        </w:rPr>
        <w:instrText xml:space="preserve"> FORMTEXT </w:instrText>
      </w:r>
      <w:r w:rsidR="005A76C2">
        <w:rPr>
          <w:rFonts w:cs="Arial"/>
          <w:sz w:val="22"/>
          <w:szCs w:val="22"/>
        </w:rPr>
      </w:r>
      <w:r w:rsidR="005A76C2">
        <w:rPr>
          <w:rFonts w:cs="Arial"/>
          <w:sz w:val="22"/>
          <w:szCs w:val="22"/>
        </w:rPr>
        <w:fldChar w:fldCharType="separate"/>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noProof/>
          <w:sz w:val="22"/>
          <w:szCs w:val="22"/>
        </w:rPr>
        <w:t> </w:t>
      </w:r>
      <w:r w:rsidR="005A76C2">
        <w:rPr>
          <w:rFonts w:cs="Arial"/>
          <w:sz w:val="22"/>
          <w:szCs w:val="22"/>
        </w:rPr>
        <w:fldChar w:fldCharType="end"/>
      </w:r>
      <w:bookmarkEnd w:id="9"/>
    </w:p>
    <w:p w14:paraId="4F57333E" w14:textId="77777777" w:rsidR="00102D4F" w:rsidRDefault="00102D4F" w:rsidP="00102D4F">
      <w:pPr>
        <w:tabs>
          <w:tab w:val="left" w:pos="3686"/>
          <w:tab w:val="left" w:pos="3969"/>
          <w:tab w:val="right" w:leader="dot" w:pos="9214"/>
        </w:tabs>
        <w:spacing w:after="240"/>
        <w:ind w:right="-284"/>
        <w:jc w:val="both"/>
        <w:rPr>
          <w:rFonts w:cs="Arial"/>
          <w:sz w:val="22"/>
          <w:szCs w:val="22"/>
        </w:rPr>
      </w:pPr>
      <w:r w:rsidRPr="00854635">
        <w:rPr>
          <w:rFonts w:cs="Arial"/>
          <w:sz w:val="22"/>
          <w:szCs w:val="22"/>
        </w:rPr>
        <w:t xml:space="preserve">Filière </w:t>
      </w:r>
      <w:r w:rsidRPr="001E1582">
        <w:rPr>
          <w:rFonts w:cs="Arial"/>
          <w:iCs/>
          <w:sz w:val="22"/>
          <w:szCs w:val="22"/>
        </w:rPr>
        <w:t>[Choisir la filière]</w:t>
      </w:r>
      <w:r w:rsidRPr="00854635">
        <w:rPr>
          <w:rFonts w:cs="Arial"/>
          <w:sz w:val="22"/>
          <w:szCs w:val="22"/>
        </w:rPr>
        <w:tab/>
        <w:t xml:space="preserve">: </w:t>
      </w:r>
      <w:r w:rsidRPr="00854635">
        <w:rPr>
          <w:rFonts w:cs="Arial"/>
          <w:sz w:val="22"/>
          <w:szCs w:val="22"/>
        </w:rPr>
        <w:tab/>
      </w:r>
      <w:r w:rsidR="00BF17EC">
        <w:rPr>
          <w:rFonts w:cs="Arial"/>
          <w:sz w:val="22"/>
          <w:szCs w:val="22"/>
        </w:rPr>
        <w:fldChar w:fldCharType="begin">
          <w:ffData>
            <w:name w:val="Filière"/>
            <w:enabled/>
            <w:calcOnExit w:val="0"/>
            <w:ddList>
              <w:result w:val="2"/>
              <w:listEntry w:val="Alimentaire"/>
              <w:listEntry w:val="Bâtiment"/>
              <w:listEntry w:val="Production"/>
              <w:listEntry w:val="Services"/>
            </w:ddList>
          </w:ffData>
        </w:fldChar>
      </w:r>
      <w:bookmarkStart w:id="10" w:name="Filière"/>
      <w:r w:rsidR="00BF17EC">
        <w:rPr>
          <w:rFonts w:cs="Arial"/>
          <w:sz w:val="22"/>
          <w:szCs w:val="22"/>
        </w:rPr>
        <w:instrText xml:space="preserve"> FORMDROPDOWN </w:instrText>
      </w:r>
      <w:r w:rsidR="00645A96">
        <w:rPr>
          <w:rFonts w:cs="Arial"/>
          <w:sz w:val="22"/>
          <w:szCs w:val="22"/>
        </w:rPr>
      </w:r>
      <w:r w:rsidR="00645A96">
        <w:rPr>
          <w:rFonts w:cs="Arial"/>
          <w:sz w:val="22"/>
          <w:szCs w:val="22"/>
        </w:rPr>
        <w:fldChar w:fldCharType="separate"/>
      </w:r>
      <w:r w:rsidR="00BF17EC">
        <w:rPr>
          <w:rFonts w:cs="Arial"/>
          <w:sz w:val="22"/>
          <w:szCs w:val="22"/>
        </w:rPr>
        <w:fldChar w:fldCharType="end"/>
      </w:r>
      <w:bookmarkEnd w:id="10"/>
    </w:p>
    <w:p w14:paraId="5F559F5F" w14:textId="77777777" w:rsidR="00F96E8F" w:rsidRPr="00854635" w:rsidRDefault="00F96E8F" w:rsidP="008C50E6">
      <w:pPr>
        <w:tabs>
          <w:tab w:val="left" w:pos="3686"/>
          <w:tab w:val="left" w:pos="3969"/>
          <w:tab w:val="left" w:pos="5387"/>
          <w:tab w:val="right" w:leader="dot" w:pos="9214"/>
        </w:tabs>
        <w:spacing w:after="240"/>
        <w:ind w:right="-284"/>
        <w:jc w:val="both"/>
        <w:rPr>
          <w:rFonts w:cs="Arial"/>
          <w:sz w:val="22"/>
          <w:szCs w:val="22"/>
        </w:rPr>
      </w:pPr>
      <w:r>
        <w:rPr>
          <w:rFonts w:cs="Arial"/>
          <w:sz w:val="22"/>
          <w:szCs w:val="22"/>
        </w:rPr>
        <w:t xml:space="preserve">Métiers d’Art </w:t>
      </w:r>
      <w:r>
        <w:rPr>
          <w:rFonts w:cs="Arial"/>
          <w:sz w:val="22"/>
          <w:szCs w:val="22"/>
        </w:rPr>
        <w:tab/>
        <w:t>:</w:t>
      </w:r>
      <w:r>
        <w:rPr>
          <w:rFonts w:cs="Arial"/>
          <w:sz w:val="22"/>
          <w:szCs w:val="22"/>
        </w:rPr>
        <w:tab/>
      </w:r>
      <w:r w:rsidR="005A76C2">
        <w:rPr>
          <w:rFonts w:cs="Arial"/>
          <w:sz w:val="22"/>
          <w:szCs w:val="22"/>
        </w:rPr>
        <w:fldChar w:fldCharType="begin">
          <w:ffData>
            <w:name w:val="Caseacocheroui"/>
            <w:enabled/>
            <w:calcOnExit w:val="0"/>
            <w:checkBox>
              <w:sizeAuto/>
              <w:default w:val="0"/>
            </w:checkBox>
          </w:ffData>
        </w:fldChar>
      </w:r>
      <w:bookmarkStart w:id="11" w:name="Caseacocheroui"/>
      <w:r w:rsidR="005A76C2">
        <w:rPr>
          <w:rFonts w:cs="Arial"/>
          <w:sz w:val="22"/>
          <w:szCs w:val="22"/>
        </w:rPr>
        <w:instrText xml:space="preserve"> FORMCHECKBOX </w:instrText>
      </w:r>
      <w:r w:rsidR="00645A96">
        <w:rPr>
          <w:rFonts w:cs="Arial"/>
          <w:sz w:val="22"/>
          <w:szCs w:val="22"/>
        </w:rPr>
      </w:r>
      <w:r w:rsidR="00645A96">
        <w:rPr>
          <w:rFonts w:cs="Arial"/>
          <w:sz w:val="22"/>
          <w:szCs w:val="22"/>
        </w:rPr>
        <w:fldChar w:fldCharType="separate"/>
      </w:r>
      <w:r w:rsidR="005A76C2">
        <w:rPr>
          <w:rFonts w:cs="Arial"/>
          <w:sz w:val="22"/>
          <w:szCs w:val="22"/>
        </w:rPr>
        <w:fldChar w:fldCharType="end"/>
      </w:r>
      <w:bookmarkEnd w:id="11"/>
      <w:r w:rsidR="008C50E6">
        <w:rPr>
          <w:rFonts w:cs="Arial"/>
          <w:sz w:val="22"/>
          <w:szCs w:val="22"/>
        </w:rPr>
        <w:t xml:space="preserve"> oui</w:t>
      </w:r>
      <w:r w:rsidR="008C50E6">
        <w:rPr>
          <w:rFonts w:cs="Arial"/>
          <w:sz w:val="22"/>
          <w:szCs w:val="22"/>
        </w:rPr>
        <w:tab/>
      </w:r>
      <w:r w:rsidR="005A76C2">
        <w:rPr>
          <w:rFonts w:cs="Arial"/>
          <w:sz w:val="22"/>
          <w:szCs w:val="22"/>
        </w:rPr>
        <w:fldChar w:fldCharType="begin">
          <w:ffData>
            <w:name w:val="CaseACochernon"/>
            <w:enabled/>
            <w:calcOnExit w:val="0"/>
            <w:checkBox>
              <w:sizeAuto/>
              <w:default w:val="0"/>
            </w:checkBox>
          </w:ffData>
        </w:fldChar>
      </w:r>
      <w:bookmarkStart w:id="12" w:name="CaseACochernon"/>
      <w:r w:rsidR="005A76C2">
        <w:rPr>
          <w:rFonts w:cs="Arial"/>
          <w:sz w:val="22"/>
          <w:szCs w:val="22"/>
        </w:rPr>
        <w:instrText xml:space="preserve"> FORMCHECKBOX </w:instrText>
      </w:r>
      <w:r w:rsidR="00645A96">
        <w:rPr>
          <w:rFonts w:cs="Arial"/>
          <w:sz w:val="22"/>
          <w:szCs w:val="22"/>
        </w:rPr>
      </w:r>
      <w:r w:rsidR="00645A96">
        <w:rPr>
          <w:rFonts w:cs="Arial"/>
          <w:sz w:val="22"/>
          <w:szCs w:val="22"/>
        </w:rPr>
        <w:fldChar w:fldCharType="separate"/>
      </w:r>
      <w:r w:rsidR="005A76C2">
        <w:rPr>
          <w:rFonts w:cs="Arial"/>
          <w:sz w:val="22"/>
          <w:szCs w:val="22"/>
        </w:rPr>
        <w:fldChar w:fldCharType="end"/>
      </w:r>
      <w:bookmarkEnd w:id="12"/>
      <w:r>
        <w:rPr>
          <w:rFonts w:cs="Arial"/>
          <w:sz w:val="22"/>
          <w:szCs w:val="22"/>
        </w:rPr>
        <w:t xml:space="preserve"> non</w:t>
      </w:r>
    </w:p>
    <w:p w14:paraId="72CFF525" w14:textId="77777777" w:rsidR="007E3909" w:rsidRPr="00854635" w:rsidRDefault="007E3909" w:rsidP="00DB3EA9">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Activité principale </w:t>
      </w:r>
      <w:r w:rsidR="00096FDD" w:rsidRPr="00854635">
        <w:rPr>
          <w:rFonts w:cs="Arial"/>
          <w:sz w:val="22"/>
          <w:szCs w:val="22"/>
        </w:rPr>
        <w:tab/>
      </w:r>
      <w:r w:rsidRPr="00854635">
        <w:rPr>
          <w:rFonts w:cs="Arial"/>
          <w:sz w:val="22"/>
          <w:szCs w:val="22"/>
        </w:rPr>
        <w:t>:</w:t>
      </w:r>
      <w:r w:rsidR="00096FDD" w:rsidRPr="00854635">
        <w:rPr>
          <w:rFonts w:cs="Arial"/>
          <w:sz w:val="22"/>
          <w:szCs w:val="22"/>
        </w:rPr>
        <w:tab/>
      </w:r>
      <w:r w:rsidR="00287330">
        <w:rPr>
          <w:rFonts w:cs="Arial"/>
          <w:sz w:val="22"/>
          <w:szCs w:val="22"/>
        </w:rPr>
        <w:fldChar w:fldCharType="begin">
          <w:ffData>
            <w:name w:val="ActivitésPrincip"/>
            <w:enabled/>
            <w:calcOnExit w:val="0"/>
            <w:textInput/>
          </w:ffData>
        </w:fldChar>
      </w:r>
      <w:bookmarkStart w:id="13" w:name="ActivitésPrincip"/>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3"/>
    </w:p>
    <w:p w14:paraId="2EFC9363" w14:textId="77777777" w:rsidR="007E3909" w:rsidRPr="00854635" w:rsidRDefault="007E3909" w:rsidP="00DB3EA9">
      <w:pPr>
        <w:tabs>
          <w:tab w:val="left" w:pos="3686"/>
          <w:tab w:val="left" w:pos="3969"/>
          <w:tab w:val="right" w:leader="dot" w:pos="9214"/>
        </w:tabs>
        <w:spacing w:after="200"/>
        <w:ind w:left="3969" w:right="-286" w:hanging="3969"/>
        <w:jc w:val="both"/>
        <w:rPr>
          <w:rFonts w:cs="Arial"/>
          <w:sz w:val="22"/>
          <w:szCs w:val="22"/>
        </w:rPr>
      </w:pPr>
      <w:r w:rsidRPr="00854635">
        <w:rPr>
          <w:rFonts w:cs="Arial"/>
          <w:sz w:val="22"/>
          <w:szCs w:val="22"/>
        </w:rPr>
        <w:t>Adresse</w:t>
      </w:r>
      <w:r w:rsidR="00096FDD" w:rsidRPr="00854635">
        <w:rPr>
          <w:rFonts w:cs="Arial"/>
          <w:sz w:val="22"/>
          <w:szCs w:val="22"/>
        </w:rPr>
        <w:tab/>
      </w:r>
      <w:r w:rsidRPr="00854635">
        <w:rPr>
          <w:rFonts w:cs="Arial"/>
          <w:sz w:val="22"/>
          <w:szCs w:val="22"/>
        </w:rPr>
        <w:t xml:space="preserve">: </w:t>
      </w:r>
      <w:r w:rsidR="00096FDD" w:rsidRPr="00854635">
        <w:rPr>
          <w:rFonts w:cs="Arial"/>
          <w:sz w:val="22"/>
          <w:szCs w:val="22"/>
        </w:rPr>
        <w:tab/>
      </w:r>
      <w:r w:rsidR="00287330">
        <w:rPr>
          <w:rFonts w:cs="Arial"/>
          <w:sz w:val="22"/>
          <w:szCs w:val="22"/>
        </w:rPr>
        <w:fldChar w:fldCharType="begin">
          <w:ffData>
            <w:name w:val="AdresseRue"/>
            <w:enabled/>
            <w:calcOnExit w:val="0"/>
            <w:textInput/>
          </w:ffData>
        </w:fldChar>
      </w:r>
      <w:bookmarkStart w:id="14" w:name="AdresseRue"/>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4"/>
    </w:p>
    <w:p w14:paraId="2AAF1C0D" w14:textId="77777777" w:rsidR="002E0858" w:rsidRPr="00854635" w:rsidRDefault="002E0858" w:rsidP="00DB3EA9">
      <w:pPr>
        <w:tabs>
          <w:tab w:val="left" w:pos="3686"/>
          <w:tab w:val="left" w:pos="3969"/>
          <w:tab w:val="right" w:leader="dot" w:pos="9214"/>
        </w:tabs>
        <w:spacing w:after="200"/>
        <w:ind w:left="3969" w:right="-286" w:hanging="3969"/>
        <w:jc w:val="both"/>
        <w:rPr>
          <w:rFonts w:cs="Arial"/>
          <w:sz w:val="22"/>
          <w:szCs w:val="22"/>
        </w:rPr>
      </w:pPr>
      <w:r>
        <w:rPr>
          <w:rFonts w:cs="Arial"/>
          <w:sz w:val="22"/>
          <w:szCs w:val="22"/>
        </w:rPr>
        <w:t>Ville</w:t>
      </w:r>
      <w:r w:rsidRPr="00854635">
        <w:rPr>
          <w:rFonts w:cs="Arial"/>
          <w:sz w:val="22"/>
          <w:szCs w:val="22"/>
        </w:rPr>
        <w:tab/>
        <w:t xml:space="preserve">: </w:t>
      </w:r>
      <w:r w:rsidRPr="00854635">
        <w:rPr>
          <w:rFonts w:cs="Arial"/>
          <w:sz w:val="22"/>
          <w:szCs w:val="22"/>
        </w:rPr>
        <w:tab/>
      </w:r>
      <w:r w:rsidR="00287330">
        <w:rPr>
          <w:rFonts w:cs="Arial"/>
          <w:sz w:val="22"/>
          <w:szCs w:val="22"/>
        </w:rPr>
        <w:fldChar w:fldCharType="begin">
          <w:ffData>
            <w:name w:val="Ville"/>
            <w:enabled/>
            <w:calcOnExit w:val="0"/>
            <w:textInput/>
          </w:ffData>
        </w:fldChar>
      </w:r>
      <w:bookmarkStart w:id="15" w:name="Ville"/>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5"/>
    </w:p>
    <w:p w14:paraId="1AD3E575" w14:textId="77777777" w:rsidR="007E3909" w:rsidRPr="00854635" w:rsidRDefault="007E3909" w:rsidP="00DB3EA9">
      <w:pPr>
        <w:tabs>
          <w:tab w:val="left" w:pos="1560"/>
          <w:tab w:val="left" w:pos="1843"/>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Téléphone</w:t>
      </w:r>
      <w:r w:rsidR="00096FDD" w:rsidRPr="00854635">
        <w:rPr>
          <w:rFonts w:cs="Arial"/>
          <w:sz w:val="22"/>
          <w:szCs w:val="22"/>
        </w:rPr>
        <w:t>s</w:t>
      </w:r>
      <w:r w:rsidRPr="00854635">
        <w:rPr>
          <w:rFonts w:cs="Arial"/>
          <w:sz w:val="22"/>
          <w:szCs w:val="22"/>
        </w:rPr>
        <w:t xml:space="preserve"> (</w:t>
      </w:r>
      <w:r w:rsidR="00096FDD" w:rsidRPr="00854635">
        <w:rPr>
          <w:rFonts w:cs="Arial"/>
          <w:sz w:val="22"/>
          <w:szCs w:val="22"/>
        </w:rPr>
        <w:t>F</w:t>
      </w:r>
      <w:r w:rsidRPr="00854635">
        <w:rPr>
          <w:rFonts w:cs="Arial"/>
          <w:sz w:val="22"/>
          <w:szCs w:val="22"/>
        </w:rPr>
        <w:t>ixe et portable) </w:t>
      </w:r>
      <w:r w:rsidR="00096FDD" w:rsidRPr="00854635">
        <w:rPr>
          <w:rFonts w:cs="Arial"/>
          <w:sz w:val="22"/>
          <w:szCs w:val="22"/>
        </w:rPr>
        <w:tab/>
      </w:r>
      <w:r w:rsidRPr="00854635">
        <w:rPr>
          <w:rFonts w:cs="Arial"/>
          <w:sz w:val="22"/>
          <w:szCs w:val="22"/>
        </w:rPr>
        <w:t>:</w:t>
      </w:r>
      <w:r w:rsidR="00096FDD" w:rsidRPr="00854635">
        <w:rPr>
          <w:rFonts w:cs="Arial"/>
          <w:sz w:val="22"/>
          <w:szCs w:val="22"/>
        </w:rPr>
        <w:tab/>
      </w:r>
      <w:r w:rsidR="00287330">
        <w:rPr>
          <w:rFonts w:cs="Arial"/>
          <w:sz w:val="22"/>
          <w:szCs w:val="22"/>
        </w:rPr>
        <w:fldChar w:fldCharType="begin">
          <w:ffData>
            <w:name w:val="TelephonesEnt"/>
            <w:enabled/>
            <w:calcOnExit w:val="0"/>
            <w:textInput/>
          </w:ffData>
        </w:fldChar>
      </w:r>
      <w:bookmarkStart w:id="16" w:name="TelephonesEnt"/>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6"/>
    </w:p>
    <w:p w14:paraId="4E167EF6" w14:textId="77777777" w:rsidR="007E3909" w:rsidRPr="00123254" w:rsidRDefault="00DA5913" w:rsidP="00DB3EA9">
      <w:pPr>
        <w:tabs>
          <w:tab w:val="left" w:pos="1560"/>
          <w:tab w:val="left" w:pos="1843"/>
          <w:tab w:val="left" w:pos="3686"/>
          <w:tab w:val="left" w:pos="3969"/>
          <w:tab w:val="right" w:leader="dot" w:pos="9214"/>
        </w:tabs>
        <w:ind w:left="3969" w:right="-286" w:hanging="3969"/>
        <w:jc w:val="both"/>
        <w:rPr>
          <w:rFonts w:cs="Arial"/>
          <w:sz w:val="22"/>
          <w:szCs w:val="26"/>
        </w:rPr>
      </w:pPr>
      <w:r>
        <w:rPr>
          <w:rFonts w:cs="Arial"/>
          <w:sz w:val="22"/>
          <w:szCs w:val="22"/>
        </w:rPr>
        <w:t xml:space="preserve">Site </w:t>
      </w:r>
      <w:r w:rsidR="00730646">
        <w:rPr>
          <w:rFonts w:cs="Arial"/>
          <w:sz w:val="22"/>
          <w:szCs w:val="22"/>
        </w:rPr>
        <w:t>web</w:t>
      </w:r>
      <w:r>
        <w:rPr>
          <w:rFonts w:cs="Arial"/>
          <w:sz w:val="22"/>
          <w:szCs w:val="22"/>
        </w:rPr>
        <w:tab/>
      </w:r>
      <w:r>
        <w:rPr>
          <w:rFonts w:cs="Arial"/>
          <w:sz w:val="22"/>
          <w:szCs w:val="22"/>
        </w:rPr>
        <w:tab/>
      </w:r>
      <w:r w:rsidR="007E3909" w:rsidRPr="00854635">
        <w:rPr>
          <w:rFonts w:cs="Arial"/>
          <w:sz w:val="22"/>
          <w:szCs w:val="22"/>
        </w:rPr>
        <w:t> </w:t>
      </w:r>
      <w:r w:rsidR="00096FDD" w:rsidRPr="00854635">
        <w:rPr>
          <w:rFonts w:cs="Arial"/>
          <w:sz w:val="22"/>
          <w:szCs w:val="22"/>
        </w:rPr>
        <w:tab/>
      </w:r>
      <w:r w:rsidR="007E3909" w:rsidRPr="00854635">
        <w:rPr>
          <w:rFonts w:cs="Arial"/>
          <w:sz w:val="22"/>
          <w:szCs w:val="22"/>
        </w:rPr>
        <w:t>:</w:t>
      </w:r>
      <w:r w:rsidR="00096FDD" w:rsidRPr="00854635">
        <w:rPr>
          <w:rFonts w:cs="Arial"/>
          <w:sz w:val="22"/>
          <w:szCs w:val="22"/>
        </w:rPr>
        <w:tab/>
      </w:r>
      <w:r w:rsidR="00287330">
        <w:rPr>
          <w:rFonts w:cs="Arial"/>
          <w:sz w:val="22"/>
          <w:szCs w:val="22"/>
        </w:rPr>
        <w:fldChar w:fldCharType="begin">
          <w:ffData>
            <w:name w:val="Siteweb"/>
            <w:enabled/>
            <w:calcOnExit w:val="0"/>
            <w:textInput/>
          </w:ffData>
        </w:fldChar>
      </w:r>
      <w:bookmarkStart w:id="17" w:name="Siteweb"/>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7"/>
    </w:p>
    <w:p w14:paraId="50118BD1" w14:textId="77777777" w:rsidR="00F75E46" w:rsidRPr="001E1582" w:rsidRDefault="007E3909" w:rsidP="00833CA1">
      <w:pPr>
        <w:tabs>
          <w:tab w:val="left" w:pos="1560"/>
          <w:tab w:val="left" w:pos="1843"/>
        </w:tabs>
        <w:jc w:val="both"/>
        <w:rPr>
          <w:rFonts w:cs="Arial"/>
          <w:b/>
          <w:color w:val="009BB8"/>
          <w:sz w:val="22"/>
          <w:szCs w:val="22"/>
        </w:rPr>
      </w:pPr>
      <w:r w:rsidRPr="001E1582">
        <w:rPr>
          <w:rFonts w:cs="Arial"/>
          <w:b/>
          <w:color w:val="009BB8"/>
          <w:sz w:val="22"/>
          <w:szCs w:val="22"/>
        </w:rPr>
        <w:t xml:space="preserve">Si </w:t>
      </w:r>
      <w:r w:rsidR="00EA631C" w:rsidRPr="001E1582">
        <w:rPr>
          <w:rFonts w:cs="Arial"/>
          <w:b/>
          <w:color w:val="009BB8"/>
          <w:sz w:val="22"/>
          <w:szCs w:val="22"/>
        </w:rPr>
        <w:t xml:space="preserve">votre </w:t>
      </w:r>
      <w:r w:rsidRPr="001E1582">
        <w:rPr>
          <w:rFonts w:cs="Arial"/>
          <w:b/>
          <w:color w:val="009BB8"/>
          <w:sz w:val="22"/>
          <w:szCs w:val="22"/>
        </w:rPr>
        <w:t>entreprise</w:t>
      </w:r>
      <w:r w:rsidR="00EA631C" w:rsidRPr="001E1582">
        <w:rPr>
          <w:rFonts w:cs="Arial"/>
          <w:b/>
          <w:color w:val="009BB8"/>
          <w:sz w:val="22"/>
          <w:szCs w:val="22"/>
        </w:rPr>
        <w:t xml:space="preserve"> est</w:t>
      </w:r>
      <w:r w:rsidRPr="001E1582">
        <w:rPr>
          <w:rFonts w:cs="Arial"/>
          <w:b/>
          <w:color w:val="009BB8"/>
          <w:sz w:val="22"/>
          <w:szCs w:val="22"/>
        </w:rPr>
        <w:t xml:space="preserve"> visible sur les réseaux sociaux, merci d’indiquer </w:t>
      </w:r>
      <w:r w:rsidR="00730646">
        <w:rPr>
          <w:rFonts w:cs="Arial"/>
          <w:b/>
          <w:color w:val="009BB8"/>
          <w:sz w:val="22"/>
          <w:szCs w:val="22"/>
        </w:rPr>
        <w:t xml:space="preserve">les </w:t>
      </w:r>
      <w:r w:rsidR="00E9471B">
        <w:rPr>
          <w:rFonts w:cs="Arial"/>
          <w:b/>
          <w:color w:val="009BB8"/>
          <w:sz w:val="22"/>
          <w:szCs w:val="22"/>
        </w:rPr>
        <w:t>adresses</w:t>
      </w:r>
      <w:r w:rsidR="00E9471B" w:rsidRPr="001E1582">
        <w:rPr>
          <w:rFonts w:cs="Arial"/>
          <w:b/>
          <w:color w:val="009BB8"/>
          <w:sz w:val="22"/>
          <w:szCs w:val="22"/>
        </w:rPr>
        <w:t xml:space="preserve"> :</w:t>
      </w:r>
    </w:p>
    <w:p w14:paraId="4C2DB2B5" w14:textId="77777777" w:rsidR="00F75E46" w:rsidRPr="00854635" w:rsidRDefault="00F75E46" w:rsidP="00DB3EA9">
      <w:pPr>
        <w:tabs>
          <w:tab w:val="left" w:pos="3686"/>
          <w:tab w:val="left" w:pos="3969"/>
          <w:tab w:val="right" w:leader="dot" w:pos="9214"/>
        </w:tabs>
        <w:spacing w:after="240"/>
        <w:ind w:left="3969" w:right="-284" w:hanging="3969"/>
        <w:jc w:val="both"/>
        <w:rPr>
          <w:rFonts w:cs="Arial"/>
          <w:sz w:val="22"/>
          <w:szCs w:val="22"/>
        </w:rPr>
      </w:pPr>
      <w:r w:rsidRPr="00854635">
        <w:rPr>
          <w:rFonts w:cs="Arial"/>
          <w:sz w:val="22"/>
          <w:szCs w:val="22"/>
        </w:rPr>
        <w:t xml:space="preserve">Facebook </w:t>
      </w:r>
      <w:r w:rsidR="00730646">
        <w:rPr>
          <w:rFonts w:cs="Arial"/>
          <w:sz w:val="22"/>
          <w:szCs w:val="22"/>
        </w:rPr>
        <w:t>/ Twitter/ Instagram/ autres</w:t>
      </w:r>
      <w:r w:rsidR="00096FDD" w:rsidRPr="00854635">
        <w:rPr>
          <w:rFonts w:cs="Arial"/>
          <w:sz w:val="22"/>
          <w:szCs w:val="22"/>
        </w:rPr>
        <w:tab/>
      </w:r>
      <w:r w:rsidRPr="00854635">
        <w:rPr>
          <w:rFonts w:cs="Arial"/>
          <w:sz w:val="22"/>
          <w:szCs w:val="22"/>
        </w:rPr>
        <w:t xml:space="preserve">: </w:t>
      </w:r>
      <w:r w:rsidR="00096FDD" w:rsidRPr="00854635">
        <w:rPr>
          <w:rFonts w:cs="Arial"/>
          <w:sz w:val="22"/>
          <w:szCs w:val="22"/>
        </w:rPr>
        <w:tab/>
      </w:r>
      <w:r w:rsidR="00287330">
        <w:rPr>
          <w:rFonts w:cs="Arial"/>
          <w:sz w:val="22"/>
          <w:szCs w:val="22"/>
        </w:rPr>
        <w:fldChar w:fldCharType="begin">
          <w:ffData>
            <w:name w:val="Réseaux"/>
            <w:enabled/>
            <w:calcOnExit w:val="0"/>
            <w:textInput/>
          </w:ffData>
        </w:fldChar>
      </w:r>
      <w:bookmarkStart w:id="18" w:name="Réseaux"/>
      <w:r w:rsidR="00287330">
        <w:rPr>
          <w:rFonts w:cs="Arial"/>
          <w:sz w:val="22"/>
          <w:szCs w:val="22"/>
        </w:rPr>
        <w:instrText xml:space="preserve"> FORMTEXT </w:instrText>
      </w:r>
      <w:r w:rsidR="00287330">
        <w:rPr>
          <w:rFonts w:cs="Arial"/>
          <w:sz w:val="22"/>
          <w:szCs w:val="22"/>
        </w:rPr>
      </w:r>
      <w:r w:rsidR="00287330">
        <w:rPr>
          <w:rFonts w:cs="Arial"/>
          <w:sz w:val="22"/>
          <w:szCs w:val="22"/>
        </w:rPr>
        <w:fldChar w:fldCharType="separate"/>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noProof/>
          <w:sz w:val="22"/>
          <w:szCs w:val="22"/>
        </w:rPr>
        <w:t> </w:t>
      </w:r>
      <w:r w:rsidR="00287330">
        <w:rPr>
          <w:rFonts w:cs="Arial"/>
          <w:sz w:val="22"/>
          <w:szCs w:val="22"/>
        </w:rPr>
        <w:fldChar w:fldCharType="end"/>
      </w:r>
      <w:bookmarkEnd w:id="18"/>
    </w:p>
    <w:p w14:paraId="102DA52B" w14:textId="77777777" w:rsidR="009F097F" w:rsidRPr="00536CE3" w:rsidRDefault="00730646" w:rsidP="00DB3EA9">
      <w:pPr>
        <w:tabs>
          <w:tab w:val="left" w:pos="3686"/>
          <w:tab w:val="left" w:pos="3969"/>
          <w:tab w:val="right" w:leader="dot" w:pos="9214"/>
        </w:tabs>
        <w:ind w:left="3969" w:hanging="3969"/>
        <w:jc w:val="both"/>
        <w:rPr>
          <w:rFonts w:cs="Arial"/>
          <w:b/>
          <w:color w:val="000000" w:themeColor="text1"/>
          <w:sz w:val="22"/>
          <w:szCs w:val="22"/>
        </w:rPr>
      </w:pPr>
      <w:r w:rsidRPr="00730646">
        <w:rPr>
          <w:rFonts w:cs="Arial"/>
          <w:b/>
          <w:color w:val="009BB8"/>
          <w:sz w:val="24"/>
          <w:szCs w:val="26"/>
          <w:u w:val="dotted"/>
        </w:rPr>
        <w:t>Votre conseiller CMA</w:t>
      </w:r>
      <w:r>
        <w:rPr>
          <w:rFonts w:cs="Arial"/>
          <w:b/>
          <w:color w:val="009BB8"/>
          <w:sz w:val="22"/>
          <w:szCs w:val="22"/>
        </w:rPr>
        <w:tab/>
      </w:r>
      <w:r w:rsidRPr="00536CE3">
        <w:rPr>
          <w:rFonts w:cs="Arial"/>
          <w:b/>
          <w:color w:val="000000" w:themeColor="text1"/>
          <w:sz w:val="22"/>
          <w:szCs w:val="22"/>
        </w:rPr>
        <w:t>:</w:t>
      </w:r>
      <w:r w:rsidR="008C50E6" w:rsidRPr="00536CE3">
        <w:rPr>
          <w:rFonts w:cs="Arial"/>
          <w:b/>
          <w:color w:val="000000" w:themeColor="text1"/>
          <w:sz w:val="22"/>
          <w:szCs w:val="22"/>
        </w:rPr>
        <w:t xml:space="preserve"> </w:t>
      </w:r>
      <w:r w:rsidR="008C50E6" w:rsidRPr="00536CE3">
        <w:rPr>
          <w:rFonts w:cs="Arial"/>
          <w:b/>
          <w:color w:val="000000" w:themeColor="text1"/>
          <w:sz w:val="22"/>
          <w:szCs w:val="22"/>
        </w:rPr>
        <w:tab/>
      </w:r>
      <w:r w:rsidR="00287330">
        <w:rPr>
          <w:rFonts w:cs="Arial"/>
          <w:b/>
          <w:color w:val="000000" w:themeColor="text1"/>
          <w:sz w:val="22"/>
          <w:szCs w:val="22"/>
        </w:rPr>
        <w:fldChar w:fldCharType="begin">
          <w:ffData>
            <w:name w:val="ConseillerCMA"/>
            <w:enabled/>
            <w:calcOnExit w:val="0"/>
            <w:textInput/>
          </w:ffData>
        </w:fldChar>
      </w:r>
      <w:bookmarkStart w:id="19" w:name="ConseillerCMA"/>
      <w:r w:rsidR="00287330">
        <w:rPr>
          <w:rFonts w:cs="Arial"/>
          <w:b/>
          <w:color w:val="000000" w:themeColor="text1"/>
          <w:sz w:val="22"/>
          <w:szCs w:val="22"/>
        </w:rPr>
        <w:instrText xml:space="preserve"> FORMTEXT </w:instrText>
      </w:r>
      <w:r w:rsidR="00287330">
        <w:rPr>
          <w:rFonts w:cs="Arial"/>
          <w:b/>
          <w:color w:val="000000" w:themeColor="text1"/>
          <w:sz w:val="22"/>
          <w:szCs w:val="22"/>
        </w:rPr>
      </w:r>
      <w:r w:rsidR="00287330">
        <w:rPr>
          <w:rFonts w:cs="Arial"/>
          <w:b/>
          <w:color w:val="000000" w:themeColor="text1"/>
          <w:sz w:val="22"/>
          <w:szCs w:val="22"/>
        </w:rPr>
        <w:fldChar w:fldCharType="separate"/>
      </w:r>
      <w:r w:rsidR="00287330">
        <w:rPr>
          <w:rFonts w:cs="Arial"/>
          <w:b/>
          <w:noProof/>
          <w:color w:val="000000" w:themeColor="text1"/>
          <w:sz w:val="22"/>
          <w:szCs w:val="22"/>
        </w:rPr>
        <w:t> </w:t>
      </w:r>
      <w:r w:rsidR="00287330">
        <w:rPr>
          <w:rFonts w:cs="Arial"/>
          <w:b/>
          <w:noProof/>
          <w:color w:val="000000" w:themeColor="text1"/>
          <w:sz w:val="22"/>
          <w:szCs w:val="22"/>
        </w:rPr>
        <w:t> </w:t>
      </w:r>
      <w:r w:rsidR="00287330">
        <w:rPr>
          <w:rFonts w:cs="Arial"/>
          <w:b/>
          <w:noProof/>
          <w:color w:val="000000" w:themeColor="text1"/>
          <w:sz w:val="22"/>
          <w:szCs w:val="22"/>
        </w:rPr>
        <w:t> </w:t>
      </w:r>
      <w:r w:rsidR="00287330">
        <w:rPr>
          <w:rFonts w:cs="Arial"/>
          <w:b/>
          <w:noProof/>
          <w:color w:val="000000" w:themeColor="text1"/>
          <w:sz w:val="22"/>
          <w:szCs w:val="22"/>
        </w:rPr>
        <w:t> </w:t>
      </w:r>
      <w:r w:rsidR="00287330">
        <w:rPr>
          <w:rFonts w:cs="Arial"/>
          <w:b/>
          <w:noProof/>
          <w:color w:val="000000" w:themeColor="text1"/>
          <w:sz w:val="22"/>
          <w:szCs w:val="22"/>
        </w:rPr>
        <w:t> </w:t>
      </w:r>
      <w:r w:rsidR="00287330">
        <w:rPr>
          <w:rFonts w:cs="Arial"/>
          <w:b/>
          <w:color w:val="000000" w:themeColor="text1"/>
          <w:sz w:val="22"/>
          <w:szCs w:val="22"/>
        </w:rPr>
        <w:fldChar w:fldCharType="end"/>
      </w:r>
      <w:bookmarkEnd w:id="19"/>
    </w:p>
    <w:p w14:paraId="42262D2D" w14:textId="77777777" w:rsidR="009F097F" w:rsidRDefault="009F097F">
      <w:pPr>
        <w:rPr>
          <w:rFonts w:cs="Arial"/>
          <w:b/>
        </w:rPr>
      </w:pPr>
      <w:r>
        <w:rPr>
          <w:rFonts w:cs="Arial"/>
          <w:b/>
        </w:rPr>
        <w:br w:type="page"/>
      </w:r>
    </w:p>
    <w:p w14:paraId="4D9FE6EC" w14:textId="77777777" w:rsidR="003867E3" w:rsidRPr="00096FDD" w:rsidRDefault="003867E3" w:rsidP="003867E3">
      <w:pPr>
        <w:tabs>
          <w:tab w:val="left" w:pos="851"/>
          <w:tab w:val="left" w:pos="1560"/>
          <w:tab w:val="left" w:pos="1843"/>
        </w:tabs>
        <w:jc w:val="both"/>
        <w:rPr>
          <w:rFonts w:cs="Arial"/>
          <w:b/>
          <w:color w:val="C00000"/>
          <w:sz w:val="32"/>
          <w:szCs w:val="32"/>
        </w:rPr>
      </w:pPr>
      <w:r>
        <w:rPr>
          <w:rFonts w:cs="Arial"/>
          <w:b/>
          <w:color w:val="C00000"/>
          <w:sz w:val="32"/>
          <w:szCs w:val="32"/>
        </w:rPr>
        <w:t>1</w:t>
      </w:r>
      <w:r w:rsidRPr="00096FDD">
        <w:rPr>
          <w:rFonts w:cs="Arial"/>
          <w:b/>
          <w:color w:val="C00000"/>
          <w:sz w:val="32"/>
          <w:szCs w:val="32"/>
        </w:rPr>
        <w:t>.</w:t>
      </w:r>
      <w:r>
        <w:rPr>
          <w:rFonts w:cs="Arial"/>
          <w:b/>
          <w:color w:val="C00000"/>
          <w:sz w:val="32"/>
          <w:szCs w:val="32"/>
        </w:rPr>
        <w:t>2.</w:t>
      </w:r>
      <w:r w:rsidRPr="00096FDD">
        <w:rPr>
          <w:rFonts w:cs="Arial"/>
          <w:b/>
          <w:color w:val="C00000"/>
          <w:sz w:val="32"/>
          <w:szCs w:val="32"/>
        </w:rPr>
        <w:tab/>
        <w:t xml:space="preserve"> </w:t>
      </w:r>
      <w:r w:rsidRPr="0009604A">
        <w:rPr>
          <w:rFonts w:cs="Arial"/>
          <w:b/>
          <w:color w:val="C00000"/>
          <w:sz w:val="32"/>
          <w:szCs w:val="32"/>
        </w:rPr>
        <w:t>VOTRE CATEGORIE</w:t>
      </w:r>
    </w:p>
    <w:p w14:paraId="0A6AC1D5" w14:textId="77777777" w:rsidR="00E7326D" w:rsidRPr="007C1788" w:rsidRDefault="00E7326D" w:rsidP="00A222F5">
      <w:pPr>
        <w:tabs>
          <w:tab w:val="left" w:pos="1560"/>
          <w:tab w:val="left" w:pos="1843"/>
        </w:tabs>
        <w:spacing w:after="0"/>
        <w:jc w:val="both"/>
        <w:rPr>
          <w:rFonts w:cs="Arial"/>
          <w:color w:val="000000" w:themeColor="text1"/>
          <w:sz w:val="22"/>
          <w:szCs w:val="22"/>
        </w:rPr>
      </w:pPr>
      <w:r w:rsidRPr="007C1788">
        <w:rPr>
          <w:rFonts w:cs="Arial"/>
          <w:color w:val="000000" w:themeColor="text1"/>
          <w:sz w:val="22"/>
          <w:szCs w:val="22"/>
        </w:rPr>
        <w:t>Choisissez et cochez la case correspondante (</w:t>
      </w:r>
      <w:r w:rsidRPr="00182BCB">
        <w:rPr>
          <w:rFonts w:cs="Arial"/>
          <w:color w:val="000000" w:themeColor="text1"/>
          <w:sz w:val="22"/>
          <w:szCs w:val="22"/>
          <w:u w:val="single"/>
        </w:rPr>
        <w:t>une seule catégorie possible</w:t>
      </w:r>
      <w:r w:rsidR="00854635" w:rsidRPr="007C1788">
        <w:rPr>
          <w:rFonts w:cs="Arial"/>
          <w:color w:val="000000" w:themeColor="text1"/>
          <w:sz w:val="22"/>
          <w:szCs w:val="22"/>
        </w:rPr>
        <w:t>) :</w:t>
      </w:r>
    </w:p>
    <w:p w14:paraId="3C9AB08A" w14:textId="77777777" w:rsidR="00A222F5" w:rsidRDefault="00A222F5" w:rsidP="00A222F5">
      <w:pPr>
        <w:tabs>
          <w:tab w:val="left" w:pos="1560"/>
          <w:tab w:val="left" w:pos="1843"/>
        </w:tabs>
        <w:spacing w:after="0"/>
        <w:jc w:val="both"/>
        <w:rPr>
          <w:rFonts w:cs="Arial"/>
          <w:color w:val="3494BA" w:themeColor="accent1"/>
          <w:sz w:val="22"/>
          <w:szCs w:val="22"/>
        </w:rPr>
      </w:pPr>
    </w:p>
    <w:p w14:paraId="157385C3" w14:textId="77777777" w:rsidR="00C316A8" w:rsidRPr="00E85EDB" w:rsidRDefault="002C727E" w:rsidP="00A222F5">
      <w:pPr>
        <w:tabs>
          <w:tab w:val="left" w:pos="1560"/>
          <w:tab w:val="left" w:pos="1843"/>
        </w:tabs>
        <w:spacing w:after="0"/>
        <w:jc w:val="both"/>
        <w:rPr>
          <w:rFonts w:cs="Arial"/>
          <w:b/>
          <w:color w:val="009BB8"/>
          <w:sz w:val="24"/>
          <w:szCs w:val="24"/>
        </w:rPr>
      </w:pPr>
      <w:r>
        <w:rPr>
          <w:rFonts w:cs="Arial"/>
          <w:b/>
          <w:color w:val="009BB8"/>
          <w:sz w:val="24"/>
          <w:szCs w:val="24"/>
        </w:rPr>
        <w:fldChar w:fldCharType="begin">
          <w:ffData>
            <w:name w:val="CaseacocherCatActeur"/>
            <w:enabled/>
            <w:calcOnExit w:val="0"/>
            <w:checkBox>
              <w:sizeAuto/>
              <w:default w:val="0"/>
            </w:checkBox>
          </w:ffData>
        </w:fldChar>
      </w:r>
      <w:bookmarkStart w:id="20" w:name="CaseacocherCatActeur"/>
      <w:r>
        <w:rPr>
          <w:rFonts w:cs="Arial"/>
          <w:b/>
          <w:color w:val="009BB8"/>
          <w:sz w:val="24"/>
          <w:szCs w:val="24"/>
        </w:rPr>
        <w:instrText xml:space="preserve"> FORMCHECKBOX </w:instrText>
      </w:r>
      <w:r w:rsidR="00645A96">
        <w:rPr>
          <w:rFonts w:cs="Arial"/>
          <w:b/>
          <w:color w:val="009BB8"/>
          <w:sz w:val="24"/>
          <w:szCs w:val="24"/>
        </w:rPr>
      </w:r>
      <w:r w:rsidR="00645A96">
        <w:rPr>
          <w:rFonts w:cs="Arial"/>
          <w:b/>
          <w:color w:val="009BB8"/>
          <w:sz w:val="24"/>
          <w:szCs w:val="24"/>
        </w:rPr>
        <w:fldChar w:fldCharType="separate"/>
      </w:r>
      <w:r>
        <w:rPr>
          <w:rFonts w:cs="Arial"/>
          <w:b/>
          <w:color w:val="009BB8"/>
          <w:sz w:val="24"/>
          <w:szCs w:val="24"/>
        </w:rPr>
        <w:fldChar w:fldCharType="end"/>
      </w:r>
      <w:bookmarkEnd w:id="20"/>
      <w:r w:rsidR="00E7326D" w:rsidRPr="00E85EDB">
        <w:rPr>
          <w:rFonts w:cs="Arial"/>
          <w:b/>
          <w:color w:val="009BB8"/>
          <w:sz w:val="24"/>
          <w:szCs w:val="24"/>
        </w:rPr>
        <w:t xml:space="preserve"> </w:t>
      </w:r>
      <w:r w:rsidR="00123254" w:rsidRPr="00E85EDB">
        <w:rPr>
          <w:rFonts w:cs="Arial"/>
          <w:b/>
          <w:color w:val="009BB8"/>
          <w:sz w:val="24"/>
          <w:szCs w:val="24"/>
        </w:rPr>
        <w:t xml:space="preserve">CATEGORIE 1 : </w:t>
      </w:r>
      <w:r w:rsidR="00C316A8" w:rsidRPr="00E85EDB">
        <w:rPr>
          <w:rFonts w:cs="Arial"/>
          <w:b/>
          <w:color w:val="009BB8"/>
          <w:sz w:val="24"/>
          <w:szCs w:val="24"/>
        </w:rPr>
        <w:tab/>
      </w:r>
      <w:r w:rsidR="00E7326D" w:rsidRPr="00E85EDB">
        <w:rPr>
          <w:rFonts w:cs="Arial"/>
          <w:b/>
          <w:color w:val="009BB8"/>
          <w:sz w:val="28"/>
          <w:szCs w:val="28"/>
        </w:rPr>
        <w:t>Acteur</w:t>
      </w:r>
      <w:r w:rsidR="00E7326D" w:rsidRPr="00E85EDB">
        <w:rPr>
          <w:rFonts w:cs="Arial"/>
          <w:b/>
          <w:color w:val="009BB8"/>
          <w:sz w:val="24"/>
          <w:szCs w:val="24"/>
        </w:rPr>
        <w:t xml:space="preserve"> </w:t>
      </w:r>
      <w:r w:rsidR="00E7326D" w:rsidRPr="00E85EDB">
        <w:rPr>
          <w:rFonts w:cs="Arial"/>
          <w:color w:val="009BB8"/>
          <w:sz w:val="24"/>
          <w:szCs w:val="24"/>
        </w:rPr>
        <w:t xml:space="preserve">de </w:t>
      </w:r>
      <w:r w:rsidR="00AE7D02" w:rsidRPr="00E85EDB">
        <w:rPr>
          <w:rFonts w:cs="Arial"/>
          <w:color w:val="009BB8"/>
          <w:sz w:val="24"/>
          <w:szCs w:val="24"/>
        </w:rPr>
        <w:t xml:space="preserve">l’Excellence </w:t>
      </w:r>
      <w:r w:rsidR="00E7326D" w:rsidRPr="00E85EDB">
        <w:rPr>
          <w:rFonts w:cs="Arial"/>
          <w:color w:val="009BB8"/>
          <w:sz w:val="24"/>
          <w:szCs w:val="24"/>
        </w:rPr>
        <w:t>Artisana</w:t>
      </w:r>
      <w:r w:rsidR="00AE7D02" w:rsidRPr="00E85EDB">
        <w:rPr>
          <w:rFonts w:cs="Arial"/>
          <w:color w:val="009BB8"/>
          <w:sz w:val="24"/>
          <w:szCs w:val="24"/>
        </w:rPr>
        <w:t>le</w:t>
      </w:r>
      <w:r w:rsidR="00AA1F2E" w:rsidRPr="00E85EDB">
        <w:rPr>
          <w:rFonts w:cs="Arial"/>
          <w:b/>
          <w:color w:val="009BB8"/>
          <w:sz w:val="24"/>
          <w:szCs w:val="24"/>
        </w:rPr>
        <w:t xml:space="preserve"> </w:t>
      </w:r>
    </w:p>
    <w:p w14:paraId="0BDF4556" w14:textId="77777777" w:rsidR="00E7326D" w:rsidRPr="00CD216D" w:rsidRDefault="00C316A8" w:rsidP="00A222F5">
      <w:pPr>
        <w:tabs>
          <w:tab w:val="left" w:pos="1560"/>
          <w:tab w:val="left" w:pos="1843"/>
        </w:tabs>
        <w:spacing w:after="0"/>
        <w:jc w:val="both"/>
        <w:rPr>
          <w:rFonts w:cs="Arial"/>
          <w:b/>
          <w:i/>
          <w:color w:val="3494BA" w:themeColor="accent1"/>
          <w:sz w:val="22"/>
          <w:szCs w:val="22"/>
        </w:rPr>
      </w:pPr>
      <w:r>
        <w:rPr>
          <w:rFonts w:cs="Arial"/>
          <w:b/>
          <w:color w:val="3494BA" w:themeColor="accent1"/>
          <w:sz w:val="22"/>
          <w:szCs w:val="22"/>
        </w:rPr>
        <w:tab/>
      </w:r>
      <w:r>
        <w:rPr>
          <w:rFonts w:cs="Arial"/>
          <w:b/>
          <w:color w:val="3494BA" w:themeColor="accent1"/>
          <w:sz w:val="22"/>
          <w:szCs w:val="22"/>
        </w:rPr>
        <w:tab/>
      </w:r>
      <w:r w:rsidR="00AA1F2E" w:rsidRPr="003F1611">
        <w:rPr>
          <w:rFonts w:cs="Arial"/>
          <w:b/>
          <w:i/>
          <w:color w:val="000000" w:themeColor="text1"/>
          <w:sz w:val="22"/>
          <w:szCs w:val="22"/>
        </w:rPr>
        <w:t>(</w:t>
      </w:r>
      <w:r w:rsidR="00833CA1" w:rsidRPr="003F1611">
        <w:rPr>
          <w:rFonts w:cs="Arial"/>
          <w:b/>
          <w:i/>
          <w:color w:val="000000" w:themeColor="text1"/>
          <w:sz w:val="22"/>
          <w:szCs w:val="22"/>
        </w:rPr>
        <w:t xml:space="preserve">Merci de compléter les pages </w:t>
      </w:r>
      <w:r w:rsidR="00FF305D">
        <w:rPr>
          <w:rFonts w:cs="Arial"/>
          <w:b/>
          <w:i/>
          <w:color w:val="000000" w:themeColor="text1"/>
          <w:sz w:val="22"/>
          <w:szCs w:val="22"/>
        </w:rPr>
        <w:t>5</w:t>
      </w:r>
      <w:r w:rsidR="00AA1F2E" w:rsidRPr="00536CE3">
        <w:rPr>
          <w:rFonts w:cs="Arial"/>
          <w:b/>
          <w:i/>
          <w:color w:val="000000" w:themeColor="text1"/>
          <w:sz w:val="22"/>
          <w:szCs w:val="22"/>
        </w:rPr>
        <w:t xml:space="preserve"> à </w:t>
      </w:r>
      <w:r w:rsidR="00FF305D">
        <w:rPr>
          <w:rFonts w:cs="Arial"/>
          <w:b/>
          <w:i/>
          <w:color w:val="000000" w:themeColor="text1"/>
          <w:sz w:val="22"/>
          <w:szCs w:val="22"/>
        </w:rPr>
        <w:t>7</w:t>
      </w:r>
      <w:r w:rsidR="00AA1F2E" w:rsidRPr="00536CE3">
        <w:rPr>
          <w:rFonts w:cs="Arial"/>
          <w:b/>
          <w:i/>
          <w:color w:val="000000" w:themeColor="text1"/>
          <w:sz w:val="22"/>
          <w:szCs w:val="22"/>
        </w:rPr>
        <w:t xml:space="preserve"> et les annexes</w:t>
      </w:r>
      <w:r w:rsidR="003867E3" w:rsidRPr="00536CE3">
        <w:rPr>
          <w:rFonts w:cs="Arial"/>
          <w:b/>
          <w:i/>
          <w:color w:val="000000" w:themeColor="text1"/>
          <w:sz w:val="22"/>
          <w:szCs w:val="22"/>
        </w:rPr>
        <w:t xml:space="preserve"> 1 à 3</w:t>
      </w:r>
      <w:r w:rsidR="00AA1F2E" w:rsidRPr="00536CE3">
        <w:rPr>
          <w:rFonts w:cs="Arial"/>
          <w:b/>
          <w:i/>
          <w:color w:val="000000" w:themeColor="text1"/>
          <w:sz w:val="22"/>
          <w:szCs w:val="22"/>
        </w:rPr>
        <w:t>)</w:t>
      </w:r>
    </w:p>
    <w:p w14:paraId="0F73B043" w14:textId="77777777" w:rsidR="00A222F5" w:rsidRPr="00CD216D" w:rsidRDefault="00A222F5" w:rsidP="00A222F5">
      <w:pPr>
        <w:tabs>
          <w:tab w:val="left" w:pos="1560"/>
          <w:tab w:val="left" w:pos="1843"/>
        </w:tabs>
        <w:spacing w:after="0"/>
        <w:jc w:val="both"/>
        <w:rPr>
          <w:rFonts w:cs="Arial"/>
          <w:i/>
          <w:sz w:val="12"/>
          <w:szCs w:val="12"/>
        </w:rPr>
      </w:pPr>
    </w:p>
    <w:p w14:paraId="643DC0C5" w14:textId="77777777" w:rsidR="00C316A8" w:rsidRPr="00CD216D" w:rsidRDefault="00C316A8" w:rsidP="00225A8A">
      <w:pPr>
        <w:tabs>
          <w:tab w:val="left" w:pos="851"/>
          <w:tab w:val="left" w:pos="1134"/>
        </w:tabs>
        <w:spacing w:after="0" w:line="240" w:lineRule="auto"/>
        <w:ind w:left="1843"/>
        <w:jc w:val="both"/>
        <w:rPr>
          <w:rFonts w:cs="Arial"/>
          <w:color w:val="000000" w:themeColor="text1"/>
          <w:sz w:val="24"/>
          <w:szCs w:val="26"/>
        </w:rPr>
      </w:pPr>
      <w:r w:rsidRPr="00CD216D">
        <w:rPr>
          <w:rFonts w:cs="Arial"/>
          <w:color w:val="000000" w:themeColor="text1"/>
          <w:sz w:val="24"/>
          <w:szCs w:val="26"/>
        </w:rPr>
        <w:t xml:space="preserve">Cette catégorie vise à récompenser un </w:t>
      </w:r>
      <w:r w:rsidR="00EB4E9E" w:rsidRPr="00CD216D">
        <w:rPr>
          <w:rFonts w:cs="Arial"/>
          <w:color w:val="000000" w:themeColor="text1"/>
          <w:sz w:val="24"/>
          <w:szCs w:val="26"/>
        </w:rPr>
        <w:t>homme ou une f</w:t>
      </w:r>
      <w:r w:rsidRPr="00CD216D">
        <w:rPr>
          <w:rFonts w:cs="Arial"/>
          <w:color w:val="000000" w:themeColor="text1"/>
          <w:sz w:val="24"/>
          <w:szCs w:val="26"/>
        </w:rPr>
        <w:t>emme, pour ses qualités de dirig</w:t>
      </w:r>
      <w:r w:rsidR="00311DC2" w:rsidRPr="00CD216D">
        <w:rPr>
          <w:rFonts w:cs="Arial"/>
          <w:color w:val="000000" w:themeColor="text1"/>
          <w:sz w:val="24"/>
          <w:szCs w:val="26"/>
        </w:rPr>
        <w:t>eant d’une entreprise artisanale, ses valeurs et son parcours de vie entrepreneurial.</w:t>
      </w:r>
    </w:p>
    <w:p w14:paraId="30193BE1" w14:textId="77777777" w:rsidR="00A222F5" w:rsidRPr="00CD216D" w:rsidRDefault="00A222F5" w:rsidP="00A222F5">
      <w:pPr>
        <w:tabs>
          <w:tab w:val="left" w:pos="1560"/>
          <w:tab w:val="left" w:pos="1843"/>
        </w:tabs>
        <w:spacing w:after="0"/>
        <w:jc w:val="both"/>
        <w:rPr>
          <w:rFonts w:cs="Arial"/>
          <w:sz w:val="22"/>
          <w:szCs w:val="22"/>
        </w:rPr>
      </w:pPr>
    </w:p>
    <w:p w14:paraId="531AF94F" w14:textId="77777777" w:rsidR="00A222F5" w:rsidRDefault="00A222F5" w:rsidP="00A222F5">
      <w:pPr>
        <w:tabs>
          <w:tab w:val="left" w:pos="1560"/>
          <w:tab w:val="left" w:pos="1843"/>
        </w:tabs>
        <w:spacing w:after="0"/>
        <w:jc w:val="both"/>
        <w:rPr>
          <w:rFonts w:cs="Arial"/>
          <w:sz w:val="22"/>
          <w:szCs w:val="22"/>
        </w:rPr>
      </w:pPr>
    </w:p>
    <w:p w14:paraId="4CDB2BFB" w14:textId="77777777" w:rsidR="003867E3" w:rsidRPr="00CD216D" w:rsidRDefault="003867E3" w:rsidP="00A222F5">
      <w:pPr>
        <w:tabs>
          <w:tab w:val="left" w:pos="1560"/>
          <w:tab w:val="left" w:pos="1843"/>
        </w:tabs>
        <w:spacing w:after="0"/>
        <w:jc w:val="both"/>
        <w:rPr>
          <w:rFonts w:cs="Arial"/>
          <w:sz w:val="22"/>
          <w:szCs w:val="22"/>
        </w:rPr>
      </w:pPr>
    </w:p>
    <w:p w14:paraId="0F3325B0" w14:textId="77777777" w:rsidR="00C316A8" w:rsidRPr="00E85EDB" w:rsidRDefault="002C727E" w:rsidP="008461A5">
      <w:pPr>
        <w:tabs>
          <w:tab w:val="left" w:pos="1560"/>
          <w:tab w:val="left" w:pos="1843"/>
        </w:tabs>
        <w:spacing w:after="0"/>
        <w:jc w:val="both"/>
        <w:rPr>
          <w:rFonts w:cs="Arial"/>
          <w:b/>
          <w:color w:val="009BB8"/>
          <w:sz w:val="28"/>
          <w:szCs w:val="28"/>
        </w:rPr>
      </w:pPr>
      <w:r>
        <w:rPr>
          <w:rFonts w:cs="Arial"/>
          <w:b/>
          <w:color w:val="009BB8"/>
          <w:sz w:val="22"/>
          <w:szCs w:val="22"/>
        </w:rPr>
        <w:fldChar w:fldCharType="begin">
          <w:ffData>
            <w:name w:val="CaseACocherCatEntrep"/>
            <w:enabled/>
            <w:calcOnExit w:val="0"/>
            <w:checkBox>
              <w:sizeAuto/>
              <w:default w:val="0"/>
            </w:checkBox>
          </w:ffData>
        </w:fldChar>
      </w:r>
      <w:bookmarkStart w:id="21" w:name="CaseACocherCatEntrep"/>
      <w:r>
        <w:rPr>
          <w:rFonts w:cs="Arial"/>
          <w:b/>
          <w:color w:val="009BB8"/>
          <w:sz w:val="22"/>
          <w:szCs w:val="22"/>
        </w:rPr>
        <w:instrText xml:space="preserve"> FORMCHECKBOX </w:instrText>
      </w:r>
      <w:r w:rsidR="00645A96">
        <w:rPr>
          <w:rFonts w:cs="Arial"/>
          <w:b/>
          <w:color w:val="009BB8"/>
          <w:sz w:val="22"/>
          <w:szCs w:val="22"/>
        </w:rPr>
      </w:r>
      <w:r w:rsidR="00645A96">
        <w:rPr>
          <w:rFonts w:cs="Arial"/>
          <w:b/>
          <w:color w:val="009BB8"/>
          <w:sz w:val="22"/>
          <w:szCs w:val="22"/>
        </w:rPr>
        <w:fldChar w:fldCharType="separate"/>
      </w:r>
      <w:r>
        <w:rPr>
          <w:rFonts w:cs="Arial"/>
          <w:b/>
          <w:color w:val="009BB8"/>
          <w:sz w:val="22"/>
          <w:szCs w:val="22"/>
        </w:rPr>
        <w:fldChar w:fldCharType="end"/>
      </w:r>
      <w:bookmarkEnd w:id="21"/>
      <w:r w:rsidR="00E7326D" w:rsidRPr="00E85EDB">
        <w:rPr>
          <w:rFonts w:cs="Arial"/>
          <w:b/>
          <w:color w:val="009BB8"/>
          <w:sz w:val="22"/>
          <w:szCs w:val="22"/>
        </w:rPr>
        <w:t xml:space="preserve"> </w:t>
      </w:r>
      <w:r w:rsidR="00123254" w:rsidRPr="00E85EDB">
        <w:rPr>
          <w:rFonts w:cs="Arial"/>
          <w:b/>
          <w:color w:val="009BB8"/>
          <w:sz w:val="24"/>
          <w:szCs w:val="24"/>
        </w:rPr>
        <w:t>CATEGORIE 2</w:t>
      </w:r>
      <w:r w:rsidR="00123254" w:rsidRPr="00E85EDB">
        <w:rPr>
          <w:rFonts w:cs="Arial"/>
          <w:b/>
          <w:color w:val="009BB8"/>
          <w:sz w:val="22"/>
          <w:szCs w:val="22"/>
        </w:rPr>
        <w:t xml:space="preserve"> : </w:t>
      </w:r>
      <w:r w:rsidR="00C316A8" w:rsidRPr="00E85EDB">
        <w:rPr>
          <w:rFonts w:cs="Arial"/>
          <w:b/>
          <w:color w:val="009BB8"/>
          <w:sz w:val="22"/>
          <w:szCs w:val="22"/>
        </w:rPr>
        <w:tab/>
      </w:r>
      <w:r w:rsidR="00E7326D" w:rsidRPr="00E85EDB">
        <w:rPr>
          <w:rFonts w:cs="Arial"/>
          <w:b/>
          <w:color w:val="009BB8"/>
          <w:sz w:val="28"/>
          <w:szCs w:val="28"/>
        </w:rPr>
        <w:t xml:space="preserve">Entreprise </w:t>
      </w:r>
      <w:r w:rsidR="008461A5" w:rsidRPr="00E85EDB">
        <w:rPr>
          <w:rFonts w:cs="Arial"/>
          <w:color w:val="009BB8"/>
          <w:sz w:val="24"/>
          <w:szCs w:val="24"/>
        </w:rPr>
        <w:t>de l’Excellence Artisanale</w:t>
      </w:r>
    </w:p>
    <w:p w14:paraId="38397AD3" w14:textId="77777777" w:rsidR="00E7326D" w:rsidRPr="00CD216D" w:rsidRDefault="00AA1F2E" w:rsidP="00C316A8">
      <w:pPr>
        <w:tabs>
          <w:tab w:val="left" w:pos="1560"/>
          <w:tab w:val="left" w:pos="1843"/>
        </w:tabs>
        <w:spacing w:after="0"/>
        <w:ind w:firstLine="1843"/>
        <w:jc w:val="both"/>
        <w:rPr>
          <w:rFonts w:cs="Arial"/>
          <w:b/>
          <w:i/>
          <w:color w:val="000000" w:themeColor="text1"/>
          <w:sz w:val="22"/>
          <w:szCs w:val="22"/>
        </w:rPr>
      </w:pPr>
      <w:r w:rsidRPr="003F1611">
        <w:rPr>
          <w:rFonts w:cs="Arial"/>
          <w:b/>
          <w:i/>
          <w:color w:val="000000" w:themeColor="text1"/>
          <w:sz w:val="22"/>
          <w:szCs w:val="22"/>
        </w:rPr>
        <w:t>(</w:t>
      </w:r>
      <w:r w:rsidR="00833CA1" w:rsidRPr="003F1611">
        <w:rPr>
          <w:rFonts w:cs="Arial"/>
          <w:b/>
          <w:i/>
          <w:color w:val="000000" w:themeColor="text1"/>
          <w:sz w:val="22"/>
          <w:szCs w:val="22"/>
        </w:rPr>
        <w:t xml:space="preserve">Merci de compléter les pages </w:t>
      </w:r>
      <w:r w:rsidR="00FF305D">
        <w:rPr>
          <w:rFonts w:cs="Arial"/>
          <w:b/>
          <w:i/>
          <w:color w:val="000000" w:themeColor="text1"/>
          <w:sz w:val="22"/>
          <w:szCs w:val="22"/>
        </w:rPr>
        <w:t>8</w:t>
      </w:r>
      <w:r w:rsidRPr="00536CE3">
        <w:rPr>
          <w:rFonts w:cs="Arial"/>
          <w:b/>
          <w:i/>
          <w:color w:val="000000" w:themeColor="text1"/>
          <w:sz w:val="22"/>
          <w:szCs w:val="22"/>
        </w:rPr>
        <w:t xml:space="preserve"> à </w:t>
      </w:r>
      <w:r w:rsidR="00C316A8" w:rsidRPr="00536CE3">
        <w:rPr>
          <w:rFonts w:cs="Arial"/>
          <w:b/>
          <w:i/>
          <w:color w:val="000000" w:themeColor="text1"/>
          <w:sz w:val="22"/>
          <w:szCs w:val="22"/>
        </w:rPr>
        <w:t>1</w:t>
      </w:r>
      <w:r w:rsidR="00FF305D">
        <w:rPr>
          <w:rFonts w:cs="Arial"/>
          <w:b/>
          <w:i/>
          <w:color w:val="000000" w:themeColor="text1"/>
          <w:sz w:val="22"/>
          <w:szCs w:val="22"/>
        </w:rPr>
        <w:t>3</w:t>
      </w:r>
      <w:r w:rsidR="00312891" w:rsidRPr="00536CE3">
        <w:rPr>
          <w:rFonts w:cs="Arial"/>
          <w:b/>
          <w:i/>
          <w:color w:val="000000" w:themeColor="text1"/>
          <w:sz w:val="22"/>
          <w:szCs w:val="22"/>
        </w:rPr>
        <w:t xml:space="preserve"> </w:t>
      </w:r>
      <w:r w:rsidRPr="00536CE3">
        <w:rPr>
          <w:rFonts w:cs="Arial"/>
          <w:b/>
          <w:i/>
          <w:color w:val="000000" w:themeColor="text1"/>
          <w:sz w:val="22"/>
          <w:szCs w:val="22"/>
        </w:rPr>
        <w:t>et les annexes</w:t>
      </w:r>
      <w:r w:rsidR="003867E3" w:rsidRPr="00536CE3">
        <w:rPr>
          <w:rFonts w:cs="Arial"/>
          <w:b/>
          <w:i/>
          <w:color w:val="000000" w:themeColor="text1"/>
          <w:sz w:val="22"/>
          <w:szCs w:val="22"/>
        </w:rPr>
        <w:t xml:space="preserve"> 1 à 3</w:t>
      </w:r>
      <w:r w:rsidRPr="00536CE3">
        <w:rPr>
          <w:rFonts w:cs="Arial"/>
          <w:b/>
          <w:i/>
          <w:color w:val="000000" w:themeColor="text1"/>
          <w:sz w:val="22"/>
          <w:szCs w:val="22"/>
        </w:rPr>
        <w:t>)</w:t>
      </w:r>
    </w:p>
    <w:p w14:paraId="1029B8BD" w14:textId="77777777" w:rsidR="00A222F5" w:rsidRPr="00CD216D" w:rsidRDefault="00A222F5" w:rsidP="00A222F5">
      <w:pPr>
        <w:tabs>
          <w:tab w:val="left" w:pos="1560"/>
          <w:tab w:val="left" w:pos="1843"/>
        </w:tabs>
        <w:spacing w:after="0"/>
        <w:jc w:val="both"/>
        <w:rPr>
          <w:rFonts w:cs="Arial"/>
          <w:sz w:val="12"/>
          <w:szCs w:val="12"/>
        </w:rPr>
      </w:pPr>
    </w:p>
    <w:p w14:paraId="2BA0D419" w14:textId="77777777" w:rsidR="00C316A8" w:rsidRPr="00CD216D" w:rsidRDefault="00C316A8" w:rsidP="00C316A8">
      <w:pPr>
        <w:tabs>
          <w:tab w:val="left" w:pos="851"/>
          <w:tab w:val="left" w:pos="1134"/>
        </w:tabs>
        <w:spacing w:after="0" w:line="240" w:lineRule="auto"/>
        <w:ind w:left="1843"/>
        <w:jc w:val="both"/>
        <w:rPr>
          <w:rFonts w:cs="Arial"/>
          <w:color w:val="000000" w:themeColor="text1"/>
          <w:sz w:val="24"/>
          <w:szCs w:val="26"/>
        </w:rPr>
      </w:pPr>
      <w:r w:rsidRPr="00CD216D">
        <w:rPr>
          <w:rFonts w:cs="Arial"/>
          <w:color w:val="000000" w:themeColor="text1"/>
          <w:sz w:val="24"/>
          <w:szCs w:val="26"/>
        </w:rPr>
        <w:t>Cette catégorie vise à récompenser une entreprise dont la capacité d’adaptation stratégique et d’innovation, lui permet d’afficher de belles performances économiques et sociales dans le respect des Hommes et de l’Environnement.</w:t>
      </w:r>
    </w:p>
    <w:p w14:paraId="53F587B7" w14:textId="77777777" w:rsidR="00A222F5" w:rsidRPr="00CD216D" w:rsidRDefault="00A222F5" w:rsidP="00A222F5">
      <w:pPr>
        <w:tabs>
          <w:tab w:val="left" w:pos="1560"/>
          <w:tab w:val="left" w:pos="1843"/>
        </w:tabs>
        <w:spacing w:after="0"/>
        <w:jc w:val="both"/>
        <w:rPr>
          <w:rFonts w:cs="Arial"/>
          <w:sz w:val="22"/>
          <w:szCs w:val="22"/>
        </w:rPr>
      </w:pPr>
    </w:p>
    <w:p w14:paraId="0D646002" w14:textId="77777777" w:rsidR="00A222F5" w:rsidRDefault="00A222F5" w:rsidP="00A222F5">
      <w:pPr>
        <w:tabs>
          <w:tab w:val="left" w:pos="1560"/>
          <w:tab w:val="left" w:pos="1843"/>
        </w:tabs>
        <w:spacing w:after="0"/>
        <w:jc w:val="both"/>
        <w:rPr>
          <w:rFonts w:cs="Arial"/>
          <w:sz w:val="22"/>
          <w:szCs w:val="22"/>
        </w:rPr>
      </w:pPr>
    </w:p>
    <w:p w14:paraId="5EC3EF1D" w14:textId="77777777" w:rsidR="003867E3" w:rsidRPr="00CD216D" w:rsidRDefault="003867E3" w:rsidP="00A222F5">
      <w:pPr>
        <w:tabs>
          <w:tab w:val="left" w:pos="1560"/>
          <w:tab w:val="left" w:pos="1843"/>
        </w:tabs>
        <w:spacing w:after="0"/>
        <w:jc w:val="both"/>
        <w:rPr>
          <w:rFonts w:cs="Arial"/>
          <w:sz w:val="22"/>
          <w:szCs w:val="22"/>
        </w:rPr>
      </w:pPr>
    </w:p>
    <w:p w14:paraId="1DB902D4" w14:textId="77777777" w:rsidR="00C316A8" w:rsidRPr="00E85EDB" w:rsidRDefault="002C727E" w:rsidP="008461A5">
      <w:pPr>
        <w:tabs>
          <w:tab w:val="left" w:pos="1560"/>
          <w:tab w:val="left" w:pos="1843"/>
        </w:tabs>
        <w:spacing w:after="0"/>
        <w:jc w:val="both"/>
        <w:rPr>
          <w:rFonts w:cs="Arial"/>
          <w:b/>
          <w:color w:val="009BB8"/>
          <w:sz w:val="22"/>
          <w:szCs w:val="22"/>
        </w:rPr>
      </w:pPr>
      <w:r>
        <w:rPr>
          <w:rFonts w:cs="Arial"/>
          <w:b/>
          <w:color w:val="009BB8"/>
          <w:sz w:val="22"/>
          <w:szCs w:val="22"/>
        </w:rPr>
        <w:fldChar w:fldCharType="begin">
          <w:ffData>
            <w:name w:val="CaseACocherCatProjet"/>
            <w:enabled/>
            <w:calcOnExit w:val="0"/>
            <w:checkBox>
              <w:sizeAuto/>
              <w:default w:val="0"/>
            </w:checkBox>
          </w:ffData>
        </w:fldChar>
      </w:r>
      <w:bookmarkStart w:id="22" w:name="CaseACocherCatProjet"/>
      <w:r>
        <w:rPr>
          <w:rFonts w:cs="Arial"/>
          <w:b/>
          <w:color w:val="009BB8"/>
          <w:sz w:val="22"/>
          <w:szCs w:val="22"/>
        </w:rPr>
        <w:instrText xml:space="preserve"> FORMCHECKBOX </w:instrText>
      </w:r>
      <w:r w:rsidR="00645A96">
        <w:rPr>
          <w:rFonts w:cs="Arial"/>
          <w:b/>
          <w:color w:val="009BB8"/>
          <w:sz w:val="22"/>
          <w:szCs w:val="22"/>
        </w:rPr>
      </w:r>
      <w:r w:rsidR="00645A96">
        <w:rPr>
          <w:rFonts w:cs="Arial"/>
          <w:b/>
          <w:color w:val="009BB8"/>
          <w:sz w:val="22"/>
          <w:szCs w:val="22"/>
        </w:rPr>
        <w:fldChar w:fldCharType="separate"/>
      </w:r>
      <w:r>
        <w:rPr>
          <w:rFonts w:cs="Arial"/>
          <w:b/>
          <w:color w:val="009BB8"/>
          <w:sz w:val="22"/>
          <w:szCs w:val="22"/>
        </w:rPr>
        <w:fldChar w:fldCharType="end"/>
      </w:r>
      <w:bookmarkEnd w:id="22"/>
      <w:r w:rsidR="00E7326D" w:rsidRPr="00E85EDB">
        <w:rPr>
          <w:rFonts w:cs="Arial"/>
          <w:b/>
          <w:color w:val="009BB8"/>
          <w:sz w:val="22"/>
          <w:szCs w:val="22"/>
        </w:rPr>
        <w:t xml:space="preserve"> </w:t>
      </w:r>
      <w:r w:rsidR="00123254" w:rsidRPr="00E85EDB">
        <w:rPr>
          <w:rFonts w:cs="Arial"/>
          <w:b/>
          <w:color w:val="009BB8"/>
          <w:sz w:val="24"/>
          <w:szCs w:val="24"/>
        </w:rPr>
        <w:t>CATEGORIE 3</w:t>
      </w:r>
      <w:r w:rsidR="00123254" w:rsidRPr="00E85EDB">
        <w:rPr>
          <w:rFonts w:cs="Arial"/>
          <w:b/>
          <w:color w:val="009BB8"/>
          <w:sz w:val="22"/>
          <w:szCs w:val="22"/>
        </w:rPr>
        <w:t xml:space="preserve"> : </w:t>
      </w:r>
      <w:r w:rsidR="00C316A8" w:rsidRPr="00E85EDB">
        <w:rPr>
          <w:rFonts w:cs="Arial"/>
          <w:b/>
          <w:color w:val="009BB8"/>
          <w:sz w:val="22"/>
          <w:szCs w:val="22"/>
        </w:rPr>
        <w:tab/>
      </w:r>
      <w:r w:rsidR="0017219B" w:rsidRPr="00E85EDB">
        <w:rPr>
          <w:rFonts w:cs="Arial"/>
          <w:b/>
          <w:color w:val="009BB8"/>
          <w:sz w:val="28"/>
          <w:szCs w:val="22"/>
        </w:rPr>
        <w:t xml:space="preserve">Projet </w:t>
      </w:r>
      <w:r w:rsidR="008461A5" w:rsidRPr="00E85EDB">
        <w:rPr>
          <w:rFonts w:cs="Arial"/>
          <w:color w:val="009BB8"/>
          <w:sz w:val="24"/>
          <w:szCs w:val="24"/>
        </w:rPr>
        <w:t>de l’Excellence Artisanale</w:t>
      </w:r>
    </w:p>
    <w:p w14:paraId="5DAE49F1" w14:textId="77777777" w:rsidR="00A222F5" w:rsidRPr="00C316A8" w:rsidRDefault="00AA1F2E" w:rsidP="00C316A8">
      <w:pPr>
        <w:tabs>
          <w:tab w:val="left" w:pos="1560"/>
          <w:tab w:val="left" w:pos="1843"/>
        </w:tabs>
        <w:spacing w:after="0"/>
        <w:ind w:firstLine="1843"/>
        <w:jc w:val="both"/>
        <w:rPr>
          <w:rFonts w:cs="Arial"/>
          <w:b/>
          <w:i/>
          <w:color w:val="000000" w:themeColor="text1"/>
          <w:sz w:val="22"/>
          <w:szCs w:val="22"/>
        </w:rPr>
      </w:pPr>
      <w:r w:rsidRPr="00CD216D">
        <w:rPr>
          <w:rFonts w:cs="Arial"/>
          <w:b/>
          <w:i/>
          <w:color w:val="000000" w:themeColor="text1"/>
          <w:sz w:val="22"/>
          <w:szCs w:val="22"/>
        </w:rPr>
        <w:t>(</w:t>
      </w:r>
      <w:r w:rsidR="00833CA1" w:rsidRPr="00CD216D">
        <w:rPr>
          <w:rFonts w:cs="Arial"/>
          <w:b/>
          <w:i/>
          <w:color w:val="000000" w:themeColor="text1"/>
          <w:sz w:val="22"/>
          <w:szCs w:val="22"/>
        </w:rPr>
        <w:t xml:space="preserve">Merci de compléter les pages </w:t>
      </w:r>
      <w:r w:rsidR="009E59A0" w:rsidRPr="00536CE3">
        <w:rPr>
          <w:rFonts w:cs="Arial"/>
          <w:b/>
          <w:i/>
          <w:color w:val="000000" w:themeColor="text1"/>
          <w:sz w:val="22"/>
          <w:szCs w:val="22"/>
        </w:rPr>
        <w:t>1</w:t>
      </w:r>
      <w:r w:rsidR="00FF305D">
        <w:rPr>
          <w:rFonts w:cs="Arial"/>
          <w:b/>
          <w:i/>
          <w:color w:val="000000" w:themeColor="text1"/>
          <w:sz w:val="22"/>
          <w:szCs w:val="22"/>
        </w:rPr>
        <w:t>4</w:t>
      </w:r>
      <w:r w:rsidR="009E59A0" w:rsidRPr="00536CE3">
        <w:rPr>
          <w:rFonts w:cs="Arial"/>
          <w:b/>
          <w:i/>
          <w:color w:val="000000" w:themeColor="text1"/>
          <w:sz w:val="22"/>
          <w:szCs w:val="22"/>
        </w:rPr>
        <w:t xml:space="preserve"> à 1</w:t>
      </w:r>
      <w:r w:rsidR="00FF305D">
        <w:rPr>
          <w:rFonts w:cs="Arial"/>
          <w:b/>
          <w:i/>
          <w:color w:val="000000" w:themeColor="text1"/>
          <w:sz w:val="22"/>
          <w:szCs w:val="22"/>
        </w:rPr>
        <w:t>6</w:t>
      </w:r>
      <w:r w:rsidRPr="00536CE3">
        <w:rPr>
          <w:rFonts w:cs="Arial"/>
          <w:b/>
          <w:i/>
          <w:color w:val="000000" w:themeColor="text1"/>
          <w:sz w:val="22"/>
          <w:szCs w:val="22"/>
        </w:rPr>
        <w:t xml:space="preserve"> et les annexes</w:t>
      </w:r>
      <w:r w:rsidR="00A536D0">
        <w:rPr>
          <w:rFonts w:cs="Arial"/>
          <w:b/>
          <w:i/>
          <w:color w:val="000000" w:themeColor="text1"/>
          <w:sz w:val="22"/>
          <w:szCs w:val="22"/>
        </w:rPr>
        <w:t xml:space="preserve"> </w:t>
      </w:r>
      <w:r w:rsidR="003867E3" w:rsidRPr="00536CE3">
        <w:rPr>
          <w:rFonts w:cs="Arial"/>
          <w:b/>
          <w:i/>
          <w:color w:val="000000" w:themeColor="text1"/>
          <w:sz w:val="22"/>
          <w:szCs w:val="22"/>
        </w:rPr>
        <w:t>1 à 3</w:t>
      </w:r>
      <w:r w:rsidRPr="00536CE3">
        <w:rPr>
          <w:rFonts w:cs="Arial"/>
          <w:b/>
          <w:i/>
          <w:color w:val="000000" w:themeColor="text1"/>
          <w:sz w:val="22"/>
          <w:szCs w:val="22"/>
        </w:rPr>
        <w:t>)</w:t>
      </w:r>
    </w:p>
    <w:p w14:paraId="025794F8" w14:textId="77777777" w:rsidR="00A222F5" w:rsidRPr="00C316A8" w:rsidRDefault="00A222F5" w:rsidP="00C316A8">
      <w:pPr>
        <w:tabs>
          <w:tab w:val="left" w:pos="1560"/>
          <w:tab w:val="left" w:pos="1843"/>
        </w:tabs>
        <w:spacing w:after="0"/>
        <w:ind w:left="1843"/>
        <w:jc w:val="both"/>
        <w:rPr>
          <w:rFonts w:cs="Arial"/>
          <w:i/>
          <w:color w:val="000000" w:themeColor="text1"/>
          <w:sz w:val="12"/>
          <w:szCs w:val="12"/>
        </w:rPr>
      </w:pPr>
    </w:p>
    <w:p w14:paraId="74FAAF94" w14:textId="77777777" w:rsidR="003F1611" w:rsidRPr="003F1611" w:rsidRDefault="003F1611" w:rsidP="003F1611">
      <w:pPr>
        <w:tabs>
          <w:tab w:val="left" w:pos="851"/>
          <w:tab w:val="left" w:pos="1134"/>
        </w:tabs>
        <w:spacing w:after="0" w:line="240" w:lineRule="auto"/>
        <w:ind w:left="1843"/>
        <w:jc w:val="both"/>
        <w:rPr>
          <w:rFonts w:cs="Arial"/>
          <w:color w:val="000000" w:themeColor="text1"/>
          <w:sz w:val="24"/>
          <w:szCs w:val="26"/>
        </w:rPr>
      </w:pPr>
      <w:bookmarkStart w:id="23" w:name="_Hlk131095563"/>
      <w:r w:rsidRPr="003F1611">
        <w:rPr>
          <w:rFonts w:cs="Arial"/>
          <w:color w:val="000000" w:themeColor="text1"/>
          <w:sz w:val="24"/>
          <w:szCs w:val="26"/>
        </w:rPr>
        <w:t xml:space="preserve">Cette catégorie vise à récompenser un projet [individuel ou collectif] novateur qui répond aux enjeux de la Transition Écologique : </w:t>
      </w:r>
    </w:p>
    <w:p w14:paraId="502EB787" w14:textId="77777777" w:rsidR="003F1611" w:rsidRPr="003F1611" w:rsidRDefault="003F1611" w:rsidP="003F1611">
      <w:pPr>
        <w:pStyle w:val="Paragraphedeliste"/>
        <w:numPr>
          <w:ilvl w:val="0"/>
          <w:numId w:val="32"/>
        </w:numPr>
        <w:tabs>
          <w:tab w:val="left" w:pos="851"/>
          <w:tab w:val="left" w:pos="1134"/>
        </w:tabs>
        <w:spacing w:after="0" w:line="240" w:lineRule="auto"/>
        <w:jc w:val="both"/>
        <w:rPr>
          <w:rFonts w:cs="Arial"/>
          <w:color w:val="000000" w:themeColor="text1"/>
          <w:sz w:val="24"/>
          <w:szCs w:val="26"/>
        </w:rPr>
      </w:pPr>
      <w:proofErr w:type="gramStart"/>
      <w:r w:rsidRPr="003F1611">
        <w:rPr>
          <w:rFonts w:cs="Arial"/>
          <w:color w:val="000000" w:themeColor="text1"/>
          <w:sz w:val="24"/>
          <w:szCs w:val="26"/>
        </w:rPr>
        <w:t>en</w:t>
      </w:r>
      <w:proofErr w:type="gramEnd"/>
      <w:r w:rsidRPr="003F1611">
        <w:rPr>
          <w:rFonts w:cs="Arial"/>
          <w:color w:val="000000" w:themeColor="text1"/>
          <w:sz w:val="24"/>
          <w:szCs w:val="26"/>
        </w:rPr>
        <w:t xml:space="preserve"> proposant des réponses concrètes à la crise environnementale et économique,</w:t>
      </w:r>
    </w:p>
    <w:p w14:paraId="2B43A311" w14:textId="77777777" w:rsidR="003F1611" w:rsidRPr="003F1611" w:rsidRDefault="003F1611" w:rsidP="003F1611">
      <w:pPr>
        <w:pStyle w:val="Paragraphedeliste"/>
        <w:numPr>
          <w:ilvl w:val="0"/>
          <w:numId w:val="32"/>
        </w:numPr>
        <w:tabs>
          <w:tab w:val="left" w:pos="851"/>
          <w:tab w:val="left" w:pos="1134"/>
        </w:tabs>
        <w:spacing w:after="0" w:line="240" w:lineRule="auto"/>
        <w:jc w:val="both"/>
        <w:rPr>
          <w:rFonts w:cs="Arial"/>
          <w:color w:val="000000" w:themeColor="text1"/>
          <w:sz w:val="24"/>
          <w:szCs w:val="26"/>
        </w:rPr>
      </w:pPr>
      <w:proofErr w:type="gramStart"/>
      <w:r w:rsidRPr="003F1611">
        <w:rPr>
          <w:rFonts w:cs="Arial"/>
          <w:color w:val="000000" w:themeColor="text1"/>
          <w:sz w:val="24"/>
          <w:szCs w:val="26"/>
        </w:rPr>
        <w:t>en</w:t>
      </w:r>
      <w:proofErr w:type="gramEnd"/>
      <w:r w:rsidRPr="003F1611">
        <w:rPr>
          <w:rFonts w:cs="Arial"/>
          <w:color w:val="000000" w:themeColor="text1"/>
          <w:sz w:val="24"/>
          <w:szCs w:val="26"/>
        </w:rPr>
        <w:t xml:space="preserve"> limitant son impact sur les ressources,</w:t>
      </w:r>
    </w:p>
    <w:p w14:paraId="5CD381AA" w14:textId="77777777" w:rsidR="003F1611" w:rsidRPr="003F1611" w:rsidRDefault="003F1611" w:rsidP="003F1611">
      <w:pPr>
        <w:pStyle w:val="Paragraphedeliste"/>
        <w:numPr>
          <w:ilvl w:val="0"/>
          <w:numId w:val="32"/>
        </w:numPr>
        <w:tabs>
          <w:tab w:val="left" w:pos="851"/>
          <w:tab w:val="left" w:pos="1134"/>
        </w:tabs>
        <w:spacing w:after="0" w:line="240" w:lineRule="auto"/>
        <w:jc w:val="both"/>
        <w:rPr>
          <w:rFonts w:cs="Arial"/>
          <w:color w:val="000000" w:themeColor="text1"/>
          <w:sz w:val="24"/>
          <w:szCs w:val="26"/>
        </w:rPr>
      </w:pPr>
      <w:proofErr w:type="gramStart"/>
      <w:r w:rsidRPr="003F1611">
        <w:rPr>
          <w:rFonts w:cs="Arial"/>
          <w:color w:val="000000" w:themeColor="text1"/>
          <w:sz w:val="24"/>
          <w:szCs w:val="26"/>
        </w:rPr>
        <w:t>en</w:t>
      </w:r>
      <w:proofErr w:type="gramEnd"/>
      <w:r w:rsidRPr="003F1611">
        <w:rPr>
          <w:rFonts w:cs="Arial"/>
          <w:color w:val="000000" w:themeColor="text1"/>
          <w:sz w:val="24"/>
          <w:szCs w:val="26"/>
        </w:rPr>
        <w:t xml:space="preserve"> apportant des solutions locales visant l’autonomie.</w:t>
      </w:r>
    </w:p>
    <w:p w14:paraId="39224354" w14:textId="77777777" w:rsidR="003867E3" w:rsidRDefault="003867E3" w:rsidP="003F1611">
      <w:pPr>
        <w:tabs>
          <w:tab w:val="left" w:pos="851"/>
          <w:tab w:val="left" w:pos="1134"/>
        </w:tabs>
        <w:spacing w:after="0" w:line="240" w:lineRule="auto"/>
        <w:ind w:left="1843"/>
        <w:jc w:val="both"/>
        <w:rPr>
          <w:rFonts w:cs="Arial"/>
          <w:color w:val="000000" w:themeColor="text1"/>
          <w:sz w:val="24"/>
          <w:szCs w:val="26"/>
        </w:rPr>
      </w:pPr>
    </w:p>
    <w:p w14:paraId="727DCEEB" w14:textId="77777777" w:rsidR="003F1611" w:rsidRPr="003F1611" w:rsidRDefault="002F0D36" w:rsidP="003F1611">
      <w:pPr>
        <w:tabs>
          <w:tab w:val="left" w:pos="851"/>
          <w:tab w:val="left" w:pos="1134"/>
        </w:tabs>
        <w:spacing w:after="0" w:line="240" w:lineRule="auto"/>
        <w:ind w:left="1843"/>
        <w:jc w:val="both"/>
        <w:rPr>
          <w:rFonts w:cs="Arial"/>
          <w:color w:val="000000" w:themeColor="text1"/>
          <w:sz w:val="24"/>
          <w:szCs w:val="26"/>
        </w:rPr>
      </w:pPr>
      <w:r>
        <w:rPr>
          <w:rFonts w:cs="Arial"/>
          <w:color w:val="000000" w:themeColor="text1"/>
          <w:sz w:val="24"/>
          <w:szCs w:val="26"/>
        </w:rPr>
        <w:t>Votre projet doit être la preuve qu’</w:t>
      </w:r>
      <w:r w:rsidR="003F1611" w:rsidRPr="003F1611">
        <w:rPr>
          <w:rFonts w:cs="Arial"/>
          <w:color w:val="000000" w:themeColor="text1"/>
          <w:sz w:val="24"/>
          <w:szCs w:val="26"/>
        </w:rPr>
        <w:t xml:space="preserve">il est possible de mettre en place un modèle économique de développement résilient et durable qui repense les façons de consommer, </w:t>
      </w:r>
      <w:r w:rsidR="003867E3">
        <w:rPr>
          <w:rFonts w:cs="Arial"/>
          <w:color w:val="000000" w:themeColor="text1"/>
          <w:sz w:val="24"/>
          <w:szCs w:val="26"/>
        </w:rPr>
        <w:t xml:space="preserve">de </w:t>
      </w:r>
      <w:r w:rsidR="003F1611" w:rsidRPr="003F1611">
        <w:rPr>
          <w:rFonts w:cs="Arial"/>
          <w:color w:val="000000" w:themeColor="text1"/>
          <w:sz w:val="24"/>
          <w:szCs w:val="26"/>
        </w:rPr>
        <w:t>produire, de travailler et de vivre ensemble. </w:t>
      </w:r>
    </w:p>
    <w:p w14:paraId="5F7812AB" w14:textId="77777777" w:rsidR="003867E3" w:rsidRDefault="003867E3" w:rsidP="003F1611">
      <w:pPr>
        <w:tabs>
          <w:tab w:val="left" w:pos="851"/>
          <w:tab w:val="left" w:pos="1134"/>
        </w:tabs>
        <w:spacing w:after="0" w:line="240" w:lineRule="auto"/>
        <w:ind w:left="1843"/>
        <w:jc w:val="both"/>
        <w:rPr>
          <w:rFonts w:cs="Arial"/>
          <w:color w:val="000000" w:themeColor="text1"/>
          <w:sz w:val="24"/>
          <w:szCs w:val="26"/>
        </w:rPr>
      </w:pPr>
    </w:p>
    <w:p w14:paraId="1C71095C" w14:textId="77777777" w:rsidR="003F1611" w:rsidRPr="003F1611" w:rsidRDefault="002F0D36" w:rsidP="003F1611">
      <w:pPr>
        <w:tabs>
          <w:tab w:val="left" w:pos="851"/>
          <w:tab w:val="left" w:pos="1134"/>
        </w:tabs>
        <w:spacing w:after="0" w:line="240" w:lineRule="auto"/>
        <w:ind w:left="1843"/>
        <w:jc w:val="both"/>
        <w:rPr>
          <w:rFonts w:cs="Arial"/>
          <w:color w:val="000000" w:themeColor="text1"/>
          <w:sz w:val="24"/>
          <w:szCs w:val="26"/>
        </w:rPr>
      </w:pPr>
      <w:r>
        <w:rPr>
          <w:rFonts w:cs="Arial"/>
          <w:color w:val="000000" w:themeColor="text1"/>
          <w:sz w:val="24"/>
          <w:szCs w:val="26"/>
        </w:rPr>
        <w:t>C</w:t>
      </w:r>
      <w:r w:rsidR="003F1611" w:rsidRPr="003F1611">
        <w:rPr>
          <w:rFonts w:cs="Arial"/>
          <w:color w:val="000000" w:themeColor="text1"/>
          <w:sz w:val="24"/>
          <w:szCs w:val="26"/>
        </w:rPr>
        <w:t>e projet aura été mis en œuvre au cours des 18 derniers mois ou est en phase de démarrage.</w:t>
      </w:r>
    </w:p>
    <w:bookmarkEnd w:id="23"/>
    <w:p w14:paraId="3780BCBA" w14:textId="77777777" w:rsidR="00E85EDB" w:rsidRDefault="00E85EDB" w:rsidP="00E85EDB">
      <w:pPr>
        <w:tabs>
          <w:tab w:val="left" w:pos="851"/>
          <w:tab w:val="left" w:pos="1134"/>
        </w:tabs>
        <w:spacing w:after="0" w:line="240" w:lineRule="auto"/>
        <w:jc w:val="both"/>
        <w:rPr>
          <w:rFonts w:cs="Arial"/>
          <w:color w:val="000000" w:themeColor="text1"/>
          <w:sz w:val="24"/>
          <w:szCs w:val="26"/>
        </w:rPr>
      </w:pPr>
    </w:p>
    <w:p w14:paraId="60D50F26" w14:textId="77777777" w:rsidR="00893641" w:rsidRDefault="00893641" w:rsidP="00893641">
      <w:pPr>
        <w:tabs>
          <w:tab w:val="left" w:pos="1560"/>
          <w:tab w:val="left" w:pos="1843"/>
        </w:tabs>
        <w:spacing w:after="0"/>
        <w:jc w:val="both"/>
        <w:rPr>
          <w:rFonts w:cs="Arial"/>
          <w:b/>
          <w:color w:val="009BB8"/>
          <w:sz w:val="22"/>
          <w:szCs w:val="22"/>
        </w:rPr>
      </w:pPr>
    </w:p>
    <w:p w14:paraId="68B30E00" w14:textId="77777777" w:rsidR="003867E3" w:rsidRDefault="003867E3" w:rsidP="00893641">
      <w:pPr>
        <w:tabs>
          <w:tab w:val="left" w:pos="1560"/>
          <w:tab w:val="left" w:pos="1843"/>
        </w:tabs>
        <w:spacing w:after="0"/>
        <w:jc w:val="both"/>
        <w:rPr>
          <w:rFonts w:cs="Arial"/>
          <w:b/>
          <w:color w:val="009BB8"/>
          <w:sz w:val="22"/>
          <w:szCs w:val="22"/>
        </w:rPr>
      </w:pPr>
    </w:p>
    <w:p w14:paraId="382D171A" w14:textId="77777777" w:rsidR="003867E3" w:rsidRDefault="003867E3" w:rsidP="00893641">
      <w:pPr>
        <w:tabs>
          <w:tab w:val="left" w:pos="1560"/>
          <w:tab w:val="left" w:pos="1843"/>
        </w:tabs>
        <w:spacing w:after="0"/>
        <w:jc w:val="both"/>
        <w:rPr>
          <w:rFonts w:cs="Arial"/>
          <w:b/>
          <w:color w:val="009BB8"/>
          <w:sz w:val="22"/>
          <w:szCs w:val="22"/>
        </w:rPr>
      </w:pPr>
    </w:p>
    <w:p w14:paraId="34DC1903" w14:textId="77777777" w:rsidR="003867E3" w:rsidRDefault="003867E3" w:rsidP="003867E3">
      <w:pPr>
        <w:shd w:val="clear" w:color="auto" w:fill="D9D9D9" w:themeFill="background1" w:themeFillShade="D9"/>
        <w:tabs>
          <w:tab w:val="left" w:pos="1560"/>
          <w:tab w:val="left" w:pos="1843"/>
        </w:tabs>
        <w:spacing w:after="0"/>
        <w:ind w:right="-284"/>
        <w:jc w:val="center"/>
        <w:rPr>
          <w:rFonts w:cs="Arial"/>
          <w:iCs/>
          <w:color w:val="000000" w:themeColor="text1"/>
          <w:sz w:val="24"/>
          <w:szCs w:val="24"/>
        </w:rPr>
      </w:pPr>
    </w:p>
    <w:p w14:paraId="7AB85663" w14:textId="77777777" w:rsidR="003867E3" w:rsidRDefault="003867E3" w:rsidP="003867E3">
      <w:pPr>
        <w:shd w:val="clear" w:color="auto" w:fill="D9D9D9" w:themeFill="background1" w:themeFillShade="D9"/>
        <w:tabs>
          <w:tab w:val="left" w:pos="1560"/>
          <w:tab w:val="left" w:pos="1843"/>
        </w:tabs>
        <w:ind w:right="-284"/>
        <w:jc w:val="center"/>
        <w:rPr>
          <w:rFonts w:cs="Arial"/>
          <w:iCs/>
          <w:color w:val="000000" w:themeColor="text1"/>
          <w:sz w:val="24"/>
          <w:szCs w:val="26"/>
        </w:rPr>
      </w:pPr>
      <w:r w:rsidRPr="005726BA">
        <w:rPr>
          <w:rFonts w:cs="Arial"/>
          <w:iCs/>
          <w:color w:val="000000" w:themeColor="text1"/>
          <w:sz w:val="24"/>
          <w:szCs w:val="24"/>
        </w:rPr>
        <w:t>V</w:t>
      </w:r>
      <w:r w:rsidRPr="005726BA">
        <w:rPr>
          <w:rFonts w:cs="Arial"/>
          <w:iCs/>
          <w:color w:val="000000" w:themeColor="text1"/>
          <w:sz w:val="24"/>
          <w:szCs w:val="26"/>
        </w:rPr>
        <w:t>ous pouvez illustrer vos réussites et/ou réalisations à l’aide de tous supports à votre convenance à joindre en annexes de votre dossier de candidature</w:t>
      </w:r>
      <w:r>
        <w:rPr>
          <w:rFonts w:cs="Arial"/>
          <w:iCs/>
          <w:color w:val="000000" w:themeColor="text1"/>
          <w:sz w:val="24"/>
          <w:szCs w:val="26"/>
        </w:rPr>
        <w:t>.</w:t>
      </w:r>
    </w:p>
    <w:p w14:paraId="0CD70D0D" w14:textId="77777777" w:rsidR="005726BA" w:rsidRDefault="003867E3" w:rsidP="003867E3">
      <w:pPr>
        <w:shd w:val="clear" w:color="auto" w:fill="D9D9D9" w:themeFill="background1" w:themeFillShade="D9"/>
        <w:tabs>
          <w:tab w:val="left" w:pos="1560"/>
          <w:tab w:val="left" w:pos="1843"/>
        </w:tabs>
        <w:spacing w:after="0" w:line="240" w:lineRule="auto"/>
        <w:ind w:right="-284"/>
        <w:jc w:val="both"/>
        <w:rPr>
          <w:rFonts w:cs="Arial"/>
          <w:iCs/>
          <w:color w:val="000000" w:themeColor="text1"/>
          <w:spacing w:val="-4"/>
          <w:sz w:val="24"/>
          <w:szCs w:val="26"/>
        </w:rPr>
      </w:pPr>
      <w:r w:rsidRPr="003867E3">
        <w:rPr>
          <w:rFonts w:cs="Arial"/>
          <w:iCs/>
          <w:color w:val="000000" w:themeColor="text1"/>
          <w:spacing w:val="-4"/>
          <w:sz w:val="24"/>
          <w:szCs w:val="26"/>
        </w:rPr>
        <w:t>Maximum 3 pièces complémentaires :</w:t>
      </w:r>
      <w:r w:rsidRPr="003867E3">
        <w:rPr>
          <w:rFonts w:cs="Arial"/>
          <w:iCs/>
          <w:color w:val="000000" w:themeColor="text1"/>
          <w:spacing w:val="-4"/>
          <w:sz w:val="24"/>
          <w:szCs w:val="24"/>
        </w:rPr>
        <w:t xml:space="preserve"> P</w:t>
      </w:r>
      <w:r w:rsidR="000E1BD7">
        <w:rPr>
          <w:rFonts w:cs="Arial"/>
          <w:iCs/>
          <w:color w:val="000000" w:themeColor="text1"/>
          <w:spacing w:val="-4"/>
          <w:sz w:val="24"/>
          <w:szCs w:val="26"/>
        </w:rPr>
        <w:t>laquette, Power</w:t>
      </w:r>
      <w:r w:rsidRPr="003867E3">
        <w:rPr>
          <w:rFonts w:cs="Arial"/>
          <w:iCs/>
          <w:color w:val="000000" w:themeColor="text1"/>
          <w:spacing w:val="-4"/>
          <w:sz w:val="24"/>
          <w:szCs w:val="26"/>
        </w:rPr>
        <w:t>Point de présentation, vidéo, photo, article</w:t>
      </w:r>
      <w:r>
        <w:rPr>
          <w:rFonts w:cs="Arial"/>
          <w:iCs/>
          <w:color w:val="000000" w:themeColor="text1"/>
          <w:spacing w:val="-4"/>
          <w:sz w:val="24"/>
          <w:szCs w:val="26"/>
        </w:rPr>
        <w:t xml:space="preserve"> …</w:t>
      </w:r>
    </w:p>
    <w:p w14:paraId="311C7395" w14:textId="77777777" w:rsidR="003867E3" w:rsidRPr="003867E3" w:rsidRDefault="003867E3" w:rsidP="003867E3">
      <w:pPr>
        <w:shd w:val="clear" w:color="auto" w:fill="D9D9D9" w:themeFill="background1" w:themeFillShade="D9"/>
        <w:tabs>
          <w:tab w:val="left" w:pos="1560"/>
          <w:tab w:val="left" w:pos="1843"/>
        </w:tabs>
        <w:spacing w:after="0"/>
        <w:ind w:right="-284"/>
        <w:jc w:val="both"/>
        <w:rPr>
          <w:rFonts w:cs="Arial"/>
          <w:b/>
          <w:color w:val="009BB8"/>
          <w:spacing w:val="-4"/>
          <w:sz w:val="24"/>
          <w:szCs w:val="24"/>
        </w:rPr>
      </w:pPr>
    </w:p>
    <w:p w14:paraId="2B8AD606" w14:textId="77777777" w:rsidR="004421BE" w:rsidRDefault="004421BE" w:rsidP="005726BA">
      <w:pPr>
        <w:tabs>
          <w:tab w:val="left" w:pos="1560"/>
          <w:tab w:val="left" w:pos="1843"/>
        </w:tabs>
        <w:spacing w:after="0"/>
        <w:jc w:val="both"/>
        <w:rPr>
          <w:rFonts w:cs="Arial"/>
          <w:b/>
          <w:color w:val="009BB8"/>
          <w:sz w:val="24"/>
          <w:szCs w:val="24"/>
        </w:rPr>
      </w:pPr>
    </w:p>
    <w:p w14:paraId="0841752E" w14:textId="77777777" w:rsidR="005726BA" w:rsidRDefault="005726BA">
      <w:pPr>
        <w:rPr>
          <w:rFonts w:cs="Arial"/>
          <w:color w:val="000000" w:themeColor="text1"/>
          <w:sz w:val="24"/>
          <w:szCs w:val="26"/>
        </w:rPr>
      </w:pPr>
      <w:r>
        <w:rPr>
          <w:rFonts w:cs="Arial"/>
          <w:color w:val="000000" w:themeColor="text1"/>
          <w:sz w:val="24"/>
          <w:szCs w:val="26"/>
        </w:rPr>
        <w:br w:type="page"/>
      </w:r>
    </w:p>
    <w:p w14:paraId="523926BF" w14:textId="77777777" w:rsidR="007E3909" w:rsidRPr="00021369" w:rsidRDefault="007E3909" w:rsidP="00DB6552">
      <w:pPr>
        <w:pStyle w:val="Paragraphedeliste"/>
        <w:numPr>
          <w:ilvl w:val="0"/>
          <w:numId w:val="23"/>
        </w:numPr>
        <w:tabs>
          <w:tab w:val="left" w:pos="1560"/>
          <w:tab w:val="left" w:pos="1843"/>
        </w:tabs>
        <w:spacing w:after="200"/>
        <w:ind w:left="851" w:hanging="851"/>
        <w:contextualSpacing w:val="0"/>
        <w:rPr>
          <w:rFonts w:cs="Arial"/>
          <w:b/>
          <w:color w:val="5A696A" w:themeColor="accent4" w:themeShade="BF"/>
          <w:sz w:val="52"/>
          <w:szCs w:val="26"/>
        </w:rPr>
      </w:pPr>
      <w:r w:rsidRPr="00021369">
        <w:rPr>
          <w:rFonts w:cs="Arial"/>
          <w:b/>
          <w:color w:val="5A696A" w:themeColor="accent4" w:themeShade="BF"/>
          <w:sz w:val="40"/>
          <w:szCs w:val="26"/>
        </w:rPr>
        <w:t>DOSSIER DE CANDIDATURE</w:t>
      </w:r>
    </w:p>
    <w:p w14:paraId="759060B3" w14:textId="77777777" w:rsidR="000748FB" w:rsidRPr="00311DC2" w:rsidRDefault="0017219B" w:rsidP="002E059A">
      <w:pPr>
        <w:pStyle w:val="Paragraphedeliste"/>
        <w:numPr>
          <w:ilvl w:val="1"/>
          <w:numId w:val="23"/>
        </w:numPr>
        <w:tabs>
          <w:tab w:val="left" w:pos="1560"/>
          <w:tab w:val="left" w:pos="1843"/>
        </w:tabs>
        <w:ind w:left="851" w:hanging="851"/>
        <w:contextualSpacing w:val="0"/>
        <w:rPr>
          <w:rFonts w:cs="Arial"/>
          <w:b/>
          <w:color w:val="C00000"/>
          <w:sz w:val="32"/>
          <w:szCs w:val="32"/>
        </w:rPr>
      </w:pPr>
      <w:r w:rsidRPr="00311DC2">
        <w:rPr>
          <w:rFonts w:cs="Arial"/>
          <w:b/>
          <w:color w:val="C00000"/>
          <w:sz w:val="32"/>
          <w:szCs w:val="32"/>
        </w:rPr>
        <w:t>DOSSIER CATEGORIE</w:t>
      </w:r>
      <w:r w:rsidR="000748FB" w:rsidRPr="00311DC2">
        <w:rPr>
          <w:rFonts w:cs="Arial"/>
          <w:b/>
          <w:color w:val="C00000"/>
          <w:sz w:val="32"/>
          <w:szCs w:val="32"/>
        </w:rPr>
        <w:t xml:space="preserve"> « ACTEUR</w:t>
      </w:r>
      <w:r w:rsidR="00D051CD" w:rsidRPr="00311DC2">
        <w:rPr>
          <w:rFonts w:cs="Arial"/>
          <w:b/>
          <w:color w:val="C00000"/>
          <w:sz w:val="32"/>
          <w:szCs w:val="32"/>
        </w:rPr>
        <w:t xml:space="preserve"> </w:t>
      </w:r>
      <w:r w:rsidR="000748FB" w:rsidRPr="00311DC2">
        <w:rPr>
          <w:rFonts w:cs="Arial"/>
          <w:b/>
          <w:color w:val="C00000"/>
          <w:sz w:val="32"/>
          <w:szCs w:val="32"/>
        </w:rPr>
        <w:t>»</w:t>
      </w:r>
    </w:p>
    <w:p w14:paraId="3EDAA1C6" w14:textId="77777777" w:rsidR="002157E9" w:rsidRPr="000E1BD7" w:rsidRDefault="00311DC2" w:rsidP="00DB6552">
      <w:pPr>
        <w:tabs>
          <w:tab w:val="left" w:pos="851"/>
          <w:tab w:val="left" w:pos="1134"/>
        </w:tabs>
        <w:spacing w:after="0" w:line="240" w:lineRule="auto"/>
        <w:jc w:val="both"/>
        <w:rPr>
          <w:rFonts w:cs="Arial"/>
          <w:i/>
          <w:color w:val="000000" w:themeColor="text1"/>
          <w:sz w:val="24"/>
          <w:szCs w:val="24"/>
        </w:rPr>
      </w:pPr>
      <w:r w:rsidRPr="000E1BD7">
        <w:rPr>
          <w:rFonts w:cs="Arial"/>
          <w:i/>
          <w:color w:val="C00000"/>
          <w:sz w:val="24"/>
          <w:szCs w:val="26"/>
        </w:rPr>
        <w:t>Cette c</w:t>
      </w:r>
      <w:r w:rsidR="009E59A0" w:rsidRPr="000E1BD7">
        <w:rPr>
          <w:rFonts w:cs="Arial"/>
          <w:i/>
          <w:color w:val="C00000"/>
          <w:sz w:val="24"/>
          <w:szCs w:val="26"/>
        </w:rPr>
        <w:t>atégorie vise à récompenser un homme ou une f</w:t>
      </w:r>
      <w:r w:rsidRPr="000E1BD7">
        <w:rPr>
          <w:rFonts w:cs="Arial"/>
          <w:i/>
          <w:color w:val="C00000"/>
          <w:sz w:val="24"/>
          <w:szCs w:val="26"/>
        </w:rPr>
        <w:t>emme, pour ses qualités de dirigeant d’une entreprise artisanale, ses valeurs et son parcours de vie entrepreneurial</w:t>
      </w:r>
      <w:r w:rsidR="00F93B6D" w:rsidRPr="000E1BD7">
        <w:rPr>
          <w:rFonts w:cs="Arial"/>
          <w:i/>
          <w:color w:val="C00000"/>
          <w:sz w:val="24"/>
          <w:szCs w:val="26"/>
        </w:rPr>
        <w:t>.</w:t>
      </w:r>
    </w:p>
    <w:p w14:paraId="647CEE63" w14:textId="77777777" w:rsidR="00311DC2" w:rsidRDefault="00311DC2" w:rsidP="00DB6552">
      <w:pPr>
        <w:tabs>
          <w:tab w:val="left" w:pos="1560"/>
          <w:tab w:val="left" w:pos="1843"/>
        </w:tabs>
        <w:spacing w:after="0" w:line="240" w:lineRule="auto"/>
        <w:jc w:val="both"/>
        <w:rPr>
          <w:rFonts w:cs="Arial"/>
          <w:i/>
          <w:sz w:val="24"/>
          <w:szCs w:val="24"/>
        </w:rPr>
      </w:pPr>
    </w:p>
    <w:p w14:paraId="27D2346B" w14:textId="77777777" w:rsidR="00B34E1F" w:rsidRPr="00A222F5" w:rsidRDefault="001658E8" w:rsidP="00DB6552">
      <w:pPr>
        <w:tabs>
          <w:tab w:val="left" w:pos="1560"/>
          <w:tab w:val="left" w:pos="1843"/>
        </w:tabs>
        <w:spacing w:after="0" w:line="240" w:lineRule="auto"/>
        <w:jc w:val="both"/>
        <w:rPr>
          <w:rFonts w:cs="Arial"/>
          <w:i/>
          <w:sz w:val="24"/>
          <w:szCs w:val="24"/>
        </w:rPr>
      </w:pPr>
      <w:r w:rsidRPr="00A222F5">
        <w:rPr>
          <w:rFonts w:cs="Arial"/>
          <w:i/>
          <w:sz w:val="24"/>
          <w:szCs w:val="24"/>
        </w:rPr>
        <w:t>Gardez bien à l’esprit</w:t>
      </w:r>
      <w:r w:rsidR="0017219B" w:rsidRPr="00A222F5">
        <w:rPr>
          <w:rFonts w:cs="Arial"/>
          <w:i/>
          <w:sz w:val="24"/>
          <w:szCs w:val="24"/>
        </w:rPr>
        <w:t>,</w:t>
      </w:r>
      <w:r w:rsidRPr="00A222F5">
        <w:rPr>
          <w:rFonts w:cs="Arial"/>
          <w:i/>
          <w:sz w:val="24"/>
          <w:szCs w:val="24"/>
        </w:rPr>
        <w:t xml:space="preserve"> dans la qualité de vos réponses</w:t>
      </w:r>
      <w:r w:rsidR="0017219B" w:rsidRPr="00A222F5">
        <w:rPr>
          <w:rFonts w:cs="Arial"/>
          <w:i/>
          <w:sz w:val="24"/>
          <w:szCs w:val="24"/>
        </w:rPr>
        <w:t>,</w:t>
      </w:r>
      <w:r w:rsidRPr="00A222F5">
        <w:rPr>
          <w:rFonts w:cs="Arial"/>
          <w:i/>
          <w:sz w:val="24"/>
          <w:szCs w:val="24"/>
        </w:rPr>
        <w:t xml:space="preserve"> ce que sont les critères d’appréciation de </w:t>
      </w:r>
      <w:proofErr w:type="gramStart"/>
      <w:r w:rsidR="00D739BF" w:rsidRPr="00A222F5">
        <w:rPr>
          <w:rFonts w:cs="Arial"/>
          <w:i/>
          <w:sz w:val="24"/>
          <w:szCs w:val="24"/>
        </w:rPr>
        <w:t>cette catégorie détaillé</w:t>
      </w:r>
      <w:r w:rsidR="001A6C03">
        <w:rPr>
          <w:rFonts w:cs="Arial"/>
          <w:i/>
          <w:sz w:val="24"/>
          <w:szCs w:val="24"/>
        </w:rPr>
        <w:t>s</w:t>
      </w:r>
      <w:proofErr w:type="gramEnd"/>
      <w:r w:rsidR="00C57497" w:rsidRPr="00A222F5">
        <w:rPr>
          <w:rFonts w:cs="Arial"/>
          <w:i/>
          <w:sz w:val="24"/>
          <w:szCs w:val="24"/>
        </w:rPr>
        <w:t xml:space="preserve"> à l’</w:t>
      </w:r>
      <w:r w:rsidR="002D5747">
        <w:rPr>
          <w:rFonts w:cs="Arial"/>
          <w:i/>
          <w:sz w:val="24"/>
          <w:szCs w:val="24"/>
        </w:rPr>
        <w:t>a</w:t>
      </w:r>
      <w:r w:rsidR="002157E9" w:rsidRPr="00A222F5">
        <w:rPr>
          <w:rFonts w:cs="Arial"/>
          <w:i/>
          <w:sz w:val="24"/>
          <w:szCs w:val="24"/>
        </w:rPr>
        <w:t xml:space="preserve">rticle </w:t>
      </w:r>
      <w:r w:rsidR="00D051CD">
        <w:rPr>
          <w:rFonts w:cs="Arial"/>
          <w:i/>
          <w:sz w:val="24"/>
          <w:szCs w:val="24"/>
        </w:rPr>
        <w:t>2</w:t>
      </w:r>
      <w:r w:rsidR="002157E9" w:rsidRPr="00A222F5">
        <w:rPr>
          <w:rFonts w:cs="Arial"/>
          <w:i/>
          <w:sz w:val="24"/>
          <w:szCs w:val="24"/>
        </w:rPr>
        <w:t xml:space="preserve"> – </w:t>
      </w:r>
      <w:r w:rsidR="002D5747">
        <w:rPr>
          <w:rFonts w:cs="Arial"/>
          <w:b/>
          <w:i/>
          <w:sz w:val="24"/>
          <w:szCs w:val="24"/>
        </w:rPr>
        <w:t>alinéa</w:t>
      </w:r>
      <w:r w:rsidR="002157E9" w:rsidRPr="00A222F5">
        <w:rPr>
          <w:rFonts w:cs="Arial"/>
          <w:b/>
          <w:i/>
          <w:sz w:val="24"/>
          <w:szCs w:val="24"/>
        </w:rPr>
        <w:t xml:space="preserve"> </w:t>
      </w:r>
      <w:r w:rsidR="00D051CD">
        <w:rPr>
          <w:rFonts w:cs="Arial"/>
          <w:b/>
          <w:i/>
          <w:sz w:val="24"/>
          <w:szCs w:val="24"/>
        </w:rPr>
        <w:t>2.2.1</w:t>
      </w:r>
      <w:r w:rsidR="002157E9" w:rsidRPr="00A222F5">
        <w:rPr>
          <w:rFonts w:cs="Arial"/>
          <w:i/>
          <w:sz w:val="24"/>
          <w:szCs w:val="24"/>
        </w:rPr>
        <w:t xml:space="preserve"> du </w:t>
      </w:r>
      <w:r w:rsidR="002D5747">
        <w:rPr>
          <w:rFonts w:cs="Arial"/>
          <w:i/>
          <w:sz w:val="24"/>
          <w:szCs w:val="24"/>
        </w:rPr>
        <w:t>règlement</w:t>
      </w:r>
      <w:r w:rsidR="00DB6552" w:rsidRPr="00A222F5">
        <w:rPr>
          <w:rFonts w:cs="Arial"/>
          <w:i/>
          <w:sz w:val="24"/>
          <w:szCs w:val="24"/>
        </w:rPr>
        <w:t>.</w:t>
      </w:r>
    </w:p>
    <w:p w14:paraId="4631A84A" w14:textId="77777777" w:rsidR="00DB6552" w:rsidRPr="00CF575D" w:rsidRDefault="00DB6552" w:rsidP="00DB6552">
      <w:pPr>
        <w:tabs>
          <w:tab w:val="left" w:pos="1560"/>
          <w:tab w:val="left" w:pos="1843"/>
        </w:tabs>
        <w:spacing w:after="0" w:line="240" w:lineRule="auto"/>
        <w:jc w:val="both"/>
        <w:rPr>
          <w:rFonts w:cs="Arial"/>
          <w:color w:val="000000" w:themeColor="text1"/>
          <w:sz w:val="24"/>
          <w:szCs w:val="24"/>
        </w:rPr>
      </w:pPr>
    </w:p>
    <w:p w14:paraId="7A11FA4B" w14:textId="77777777" w:rsidR="007F72C0" w:rsidRPr="00F76CFC" w:rsidRDefault="007F72C0" w:rsidP="00CF575D">
      <w:pPr>
        <w:tabs>
          <w:tab w:val="left" w:pos="567"/>
          <w:tab w:val="left" w:pos="1560"/>
          <w:tab w:val="left" w:pos="1843"/>
        </w:tabs>
        <w:spacing w:after="100" w:line="240" w:lineRule="auto"/>
        <w:jc w:val="both"/>
        <w:rPr>
          <w:rFonts w:cs="Arial"/>
          <w:b/>
          <w:color w:val="009BB8"/>
          <w:sz w:val="26"/>
          <w:szCs w:val="26"/>
        </w:rPr>
      </w:pPr>
      <w:r w:rsidRPr="00F76CFC">
        <w:rPr>
          <w:rFonts w:cs="Arial"/>
          <w:b/>
          <w:color w:val="009BB8"/>
          <w:sz w:val="26"/>
          <w:szCs w:val="26"/>
        </w:rPr>
        <w:t xml:space="preserve">1 – </w:t>
      </w:r>
      <w:r w:rsidR="00DB6552" w:rsidRPr="00F76CFC">
        <w:rPr>
          <w:rFonts w:cs="Arial"/>
          <w:b/>
          <w:color w:val="009BB8"/>
          <w:sz w:val="26"/>
          <w:szCs w:val="26"/>
        </w:rPr>
        <w:tab/>
      </w:r>
      <w:r w:rsidR="0067537D" w:rsidRPr="00F76CFC">
        <w:rPr>
          <w:rFonts w:cs="Arial"/>
          <w:b/>
          <w:color w:val="009BB8"/>
          <w:sz w:val="26"/>
          <w:szCs w:val="26"/>
        </w:rPr>
        <w:t>Présentez-vous</w:t>
      </w:r>
      <w:r w:rsidRPr="00F76CFC">
        <w:rPr>
          <w:rFonts w:cs="Arial"/>
          <w:b/>
          <w:color w:val="009BB8"/>
          <w:sz w:val="26"/>
          <w:szCs w:val="26"/>
        </w:rPr>
        <w:t xml:space="preserve"> </w:t>
      </w:r>
      <w:r w:rsidRPr="00F76CFC">
        <w:rPr>
          <w:rFonts w:cs="Arial"/>
          <w:i/>
          <w:color w:val="009BB8"/>
          <w:sz w:val="26"/>
          <w:szCs w:val="26"/>
        </w:rPr>
        <w:t>(</w:t>
      </w:r>
      <w:r w:rsidR="00D739BF" w:rsidRPr="00F76CFC">
        <w:rPr>
          <w:rFonts w:cs="Arial"/>
          <w:i/>
          <w:color w:val="009BB8"/>
          <w:sz w:val="26"/>
          <w:szCs w:val="26"/>
        </w:rPr>
        <w:t>200</w:t>
      </w:r>
      <w:r w:rsidR="0067537D" w:rsidRPr="00F76CFC">
        <w:rPr>
          <w:rFonts w:cs="Arial"/>
          <w:i/>
          <w:color w:val="009BB8"/>
          <w:sz w:val="26"/>
          <w:szCs w:val="26"/>
        </w:rPr>
        <w:t xml:space="preserve"> mots maximum</w:t>
      </w:r>
      <w:r w:rsidRPr="00F76CFC">
        <w:rPr>
          <w:rFonts w:cs="Arial"/>
          <w:i/>
          <w:color w:val="009BB8"/>
          <w:sz w:val="26"/>
          <w:szCs w:val="26"/>
        </w:rPr>
        <w:t>)</w:t>
      </w:r>
    </w:p>
    <w:p w14:paraId="1EBC002A" w14:textId="77777777" w:rsidR="007F72C0" w:rsidRPr="00415342" w:rsidRDefault="00A222F5" w:rsidP="00CF575D">
      <w:pPr>
        <w:pStyle w:val="Paragraphedeliste"/>
        <w:tabs>
          <w:tab w:val="left" w:pos="1560"/>
          <w:tab w:val="left" w:pos="1843"/>
        </w:tabs>
        <w:spacing w:after="0" w:line="240" w:lineRule="auto"/>
        <w:ind w:left="567"/>
        <w:contextualSpacing w:val="0"/>
        <w:jc w:val="both"/>
        <w:rPr>
          <w:rFonts w:cs="Arial"/>
          <w:i/>
          <w:sz w:val="24"/>
          <w:szCs w:val="24"/>
        </w:rPr>
      </w:pPr>
      <w:r w:rsidRPr="00415342">
        <w:rPr>
          <w:rFonts w:cs="Arial"/>
          <w:i/>
          <w:sz w:val="24"/>
          <w:szCs w:val="24"/>
        </w:rPr>
        <w:t>Décrivez-</w:t>
      </w:r>
      <w:r>
        <w:rPr>
          <w:rFonts w:cs="Arial"/>
          <w:i/>
          <w:sz w:val="24"/>
          <w:szCs w:val="24"/>
        </w:rPr>
        <w:t>vous</w:t>
      </w:r>
      <w:r w:rsidR="007F72C0" w:rsidRPr="00415342">
        <w:rPr>
          <w:rFonts w:cs="Arial"/>
          <w:i/>
          <w:sz w:val="24"/>
          <w:szCs w:val="24"/>
        </w:rPr>
        <w:t xml:space="preserve"> au travers </w:t>
      </w:r>
      <w:r>
        <w:rPr>
          <w:rFonts w:cs="Arial"/>
          <w:i/>
          <w:sz w:val="24"/>
          <w:szCs w:val="24"/>
        </w:rPr>
        <w:t xml:space="preserve">de </w:t>
      </w:r>
      <w:r w:rsidR="007F72C0" w:rsidRPr="00415342">
        <w:rPr>
          <w:rFonts w:cs="Arial"/>
          <w:i/>
          <w:sz w:val="24"/>
          <w:szCs w:val="24"/>
        </w:rPr>
        <w:t>votre p</w:t>
      </w:r>
      <w:r w:rsidR="00E25CDE" w:rsidRPr="00415342">
        <w:rPr>
          <w:rFonts w:cs="Arial"/>
          <w:i/>
          <w:sz w:val="24"/>
          <w:szCs w:val="24"/>
        </w:rPr>
        <w:t>rofil personnel (personnalité, capacités</w:t>
      </w:r>
      <w:r w:rsidR="00E27E3C">
        <w:rPr>
          <w:rFonts w:cs="Arial"/>
          <w:i/>
          <w:sz w:val="24"/>
          <w:szCs w:val="24"/>
        </w:rPr>
        <w:t xml:space="preserve"> </w:t>
      </w:r>
      <w:r w:rsidR="00E25CDE" w:rsidRPr="00415342">
        <w:rPr>
          <w:rFonts w:cs="Arial"/>
          <w:i/>
          <w:sz w:val="24"/>
          <w:szCs w:val="24"/>
        </w:rPr>
        <w:t>…)</w:t>
      </w:r>
      <w:r w:rsidR="007F72C0" w:rsidRPr="00415342">
        <w:rPr>
          <w:rFonts w:cs="Arial"/>
          <w:i/>
          <w:sz w:val="24"/>
          <w:szCs w:val="24"/>
        </w:rPr>
        <w:t xml:space="preserve"> et </w:t>
      </w:r>
      <w:r>
        <w:rPr>
          <w:rFonts w:cs="Arial"/>
          <w:i/>
          <w:sz w:val="24"/>
          <w:szCs w:val="24"/>
        </w:rPr>
        <w:t xml:space="preserve">de </w:t>
      </w:r>
      <w:r w:rsidR="007F72C0" w:rsidRPr="00415342">
        <w:rPr>
          <w:rFonts w:cs="Arial"/>
          <w:i/>
          <w:sz w:val="24"/>
          <w:szCs w:val="24"/>
        </w:rPr>
        <w:t>votre parcours professio</w:t>
      </w:r>
      <w:r w:rsidR="003C4BF2">
        <w:rPr>
          <w:rFonts w:cs="Arial"/>
          <w:i/>
          <w:sz w:val="24"/>
          <w:szCs w:val="24"/>
        </w:rPr>
        <w:t>nnel</w:t>
      </w:r>
      <w:r w:rsidR="002A1494" w:rsidRPr="00415342">
        <w:rPr>
          <w:rFonts w:cs="Arial"/>
          <w:i/>
          <w:sz w:val="24"/>
          <w:szCs w:val="24"/>
        </w:rPr>
        <w:t xml:space="preserve"> (diplômes, </w:t>
      </w:r>
      <w:r w:rsidR="0067537D" w:rsidRPr="00415342">
        <w:rPr>
          <w:rFonts w:cs="Arial"/>
          <w:i/>
          <w:sz w:val="24"/>
          <w:szCs w:val="24"/>
        </w:rPr>
        <w:t>formations, expériences</w:t>
      </w:r>
      <w:r w:rsidR="00E27E3C">
        <w:rPr>
          <w:rFonts w:cs="Arial"/>
          <w:i/>
          <w:sz w:val="24"/>
          <w:szCs w:val="24"/>
        </w:rPr>
        <w:t xml:space="preserve"> </w:t>
      </w:r>
      <w:r w:rsidR="0067537D" w:rsidRPr="00415342">
        <w:rPr>
          <w:rFonts w:cs="Arial"/>
          <w:i/>
          <w:sz w:val="24"/>
          <w:szCs w:val="24"/>
        </w:rPr>
        <w:t>…</w:t>
      </w:r>
      <w:r w:rsidR="002A1494" w:rsidRPr="00415342">
        <w:rPr>
          <w:rFonts w:cs="Arial"/>
          <w:i/>
          <w:sz w:val="24"/>
          <w:szCs w:val="24"/>
        </w:rPr>
        <w:t>)</w:t>
      </w:r>
    </w:p>
    <w:p w14:paraId="2D5F1AE8" w14:textId="77777777" w:rsidR="002C727E" w:rsidRDefault="002C727E" w:rsidP="00DB6552">
      <w:pPr>
        <w:pStyle w:val="Paragraphedeliste"/>
        <w:tabs>
          <w:tab w:val="left" w:pos="1560"/>
          <w:tab w:val="left" w:pos="1843"/>
        </w:tabs>
        <w:spacing w:after="0" w:line="240" w:lineRule="auto"/>
        <w:ind w:left="0"/>
        <w:contextualSpacing w:val="0"/>
        <w:jc w:val="both"/>
        <w:rPr>
          <w:rFonts w:cs="Arial"/>
          <w:sz w:val="24"/>
          <w:szCs w:val="24"/>
        </w:rPr>
      </w:pPr>
    </w:p>
    <w:p w14:paraId="34981358" w14:textId="77777777" w:rsidR="002A1494" w:rsidRPr="00FF75C1" w:rsidRDefault="002C727E" w:rsidP="00DB6552">
      <w:pPr>
        <w:pStyle w:val="Paragraphedeliste"/>
        <w:tabs>
          <w:tab w:val="left" w:pos="1560"/>
          <w:tab w:val="left" w:pos="1843"/>
        </w:tabs>
        <w:spacing w:after="0" w:line="240" w:lineRule="auto"/>
        <w:ind w:left="0"/>
        <w:contextualSpacing w:val="0"/>
        <w:jc w:val="both"/>
        <w:rPr>
          <w:rFonts w:cs="Arial"/>
          <w:sz w:val="24"/>
          <w:szCs w:val="24"/>
        </w:rPr>
      </w:pPr>
      <w:r>
        <w:rPr>
          <w:rFonts w:cs="Arial"/>
          <w:sz w:val="24"/>
          <w:szCs w:val="24"/>
        </w:rPr>
        <w:fldChar w:fldCharType="begin">
          <w:ffData>
            <w:name w:val="ActeurQues1"/>
            <w:enabled/>
            <w:calcOnExit w:val="0"/>
            <w:textInput/>
          </w:ffData>
        </w:fldChar>
      </w:r>
      <w:bookmarkStart w:id="24" w:name="ActeurQues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24"/>
    </w:p>
    <w:p w14:paraId="492AE15F" w14:textId="77777777" w:rsidR="00FF75C1" w:rsidRPr="002C727E" w:rsidRDefault="00FF75C1" w:rsidP="008A2FEC">
      <w:pPr>
        <w:spacing w:after="0" w:line="240" w:lineRule="auto"/>
        <w:rPr>
          <w:rFonts w:cs="Arial"/>
          <w:i/>
          <w:sz w:val="24"/>
          <w:szCs w:val="24"/>
        </w:rPr>
      </w:pPr>
    </w:p>
    <w:p w14:paraId="0D14E184" w14:textId="77777777" w:rsidR="008A2FEC" w:rsidRDefault="008A2FEC">
      <w:pPr>
        <w:rPr>
          <w:rFonts w:cs="Arial"/>
          <w:sz w:val="24"/>
          <w:szCs w:val="24"/>
        </w:rPr>
      </w:pPr>
      <w:r>
        <w:rPr>
          <w:rFonts w:cs="Arial"/>
          <w:sz w:val="24"/>
          <w:szCs w:val="24"/>
        </w:rPr>
        <w:br w:type="page"/>
      </w:r>
    </w:p>
    <w:p w14:paraId="751C3CEC" w14:textId="77777777" w:rsidR="007A44E0" w:rsidRPr="00FF75C1" w:rsidRDefault="007A44E0" w:rsidP="002C727E">
      <w:pPr>
        <w:spacing w:after="0" w:line="240" w:lineRule="auto"/>
        <w:rPr>
          <w:rFonts w:cs="Arial"/>
          <w:sz w:val="24"/>
          <w:szCs w:val="24"/>
        </w:rPr>
      </w:pPr>
    </w:p>
    <w:p w14:paraId="575A1DDF" w14:textId="77777777" w:rsidR="0067537D" w:rsidRPr="00F76CFC" w:rsidRDefault="007F72C0" w:rsidP="00CF575D">
      <w:pPr>
        <w:tabs>
          <w:tab w:val="left" w:pos="567"/>
          <w:tab w:val="left" w:pos="1560"/>
          <w:tab w:val="left" w:pos="1843"/>
        </w:tabs>
        <w:spacing w:after="100" w:line="240" w:lineRule="auto"/>
        <w:ind w:left="567" w:hanging="567"/>
        <w:jc w:val="both"/>
        <w:rPr>
          <w:rFonts w:cs="Arial"/>
          <w:b/>
          <w:color w:val="009BB8"/>
          <w:sz w:val="26"/>
          <w:szCs w:val="26"/>
        </w:rPr>
      </w:pPr>
      <w:r w:rsidRPr="0017219B">
        <w:rPr>
          <w:rFonts w:cs="Arial"/>
          <w:b/>
          <w:color w:val="0070C0"/>
          <w:sz w:val="26"/>
          <w:szCs w:val="26"/>
        </w:rPr>
        <w:t>2</w:t>
      </w:r>
      <w:r w:rsidR="00C57497">
        <w:rPr>
          <w:rFonts w:cs="Arial"/>
          <w:b/>
          <w:color w:val="0070C0"/>
          <w:sz w:val="26"/>
          <w:szCs w:val="26"/>
        </w:rPr>
        <w:t xml:space="preserve"> </w:t>
      </w:r>
      <w:r w:rsidRPr="0017219B">
        <w:rPr>
          <w:rFonts w:cs="Arial"/>
          <w:b/>
          <w:color w:val="0070C0"/>
          <w:sz w:val="26"/>
          <w:szCs w:val="26"/>
        </w:rPr>
        <w:t xml:space="preserve">- </w:t>
      </w:r>
      <w:r w:rsidR="00C57497">
        <w:rPr>
          <w:rFonts w:cs="Arial"/>
          <w:b/>
          <w:color w:val="0070C0"/>
          <w:sz w:val="26"/>
          <w:szCs w:val="26"/>
        </w:rPr>
        <w:tab/>
      </w:r>
      <w:r w:rsidRPr="00F76CFC">
        <w:rPr>
          <w:rFonts w:cs="Arial"/>
          <w:b/>
          <w:color w:val="009BB8"/>
          <w:sz w:val="26"/>
          <w:szCs w:val="26"/>
        </w:rPr>
        <w:t xml:space="preserve">Détaillez ce qui vous caractérise </w:t>
      </w:r>
      <w:r w:rsidR="0067537D" w:rsidRPr="00F76CFC">
        <w:rPr>
          <w:rFonts w:cs="Arial"/>
          <w:b/>
          <w:color w:val="009BB8"/>
          <w:sz w:val="26"/>
          <w:szCs w:val="26"/>
        </w:rPr>
        <w:t xml:space="preserve">le mieux </w:t>
      </w:r>
      <w:r w:rsidR="00E25CDE" w:rsidRPr="00F76CFC">
        <w:rPr>
          <w:rFonts w:cs="Arial"/>
          <w:b/>
          <w:color w:val="009BB8"/>
          <w:sz w:val="26"/>
          <w:szCs w:val="26"/>
        </w:rPr>
        <w:t xml:space="preserve">et </w:t>
      </w:r>
      <w:r w:rsidR="0067537D" w:rsidRPr="00F76CFC">
        <w:rPr>
          <w:rFonts w:cs="Arial"/>
          <w:b/>
          <w:color w:val="009BB8"/>
          <w:sz w:val="26"/>
          <w:szCs w:val="26"/>
        </w:rPr>
        <w:t xml:space="preserve">ce qui </w:t>
      </w:r>
      <w:r w:rsidR="00E25CDE" w:rsidRPr="00F76CFC">
        <w:rPr>
          <w:rFonts w:cs="Arial"/>
          <w:b/>
          <w:color w:val="009BB8"/>
          <w:sz w:val="26"/>
          <w:szCs w:val="26"/>
        </w:rPr>
        <w:t xml:space="preserve">vous anime dans votre parcours </w:t>
      </w:r>
      <w:r w:rsidR="00AA4725" w:rsidRPr="00F76CFC">
        <w:rPr>
          <w:rFonts w:cs="Arial"/>
          <w:b/>
          <w:color w:val="009BB8"/>
          <w:sz w:val="26"/>
          <w:szCs w:val="26"/>
        </w:rPr>
        <w:t xml:space="preserve">et votre quotidien </w:t>
      </w:r>
      <w:r w:rsidR="00E25CDE" w:rsidRPr="00F76CFC">
        <w:rPr>
          <w:rFonts w:cs="Arial"/>
          <w:b/>
          <w:color w:val="009BB8"/>
          <w:sz w:val="26"/>
          <w:szCs w:val="26"/>
        </w:rPr>
        <w:t xml:space="preserve">d’entrepreneur </w:t>
      </w:r>
      <w:r w:rsidR="00F213F0" w:rsidRPr="00F76CFC">
        <w:rPr>
          <w:rFonts w:cs="Arial"/>
          <w:i/>
          <w:color w:val="009BB8"/>
          <w:sz w:val="26"/>
          <w:szCs w:val="26"/>
        </w:rPr>
        <w:t>(</w:t>
      </w:r>
      <w:r w:rsidR="00D739BF" w:rsidRPr="00F76CFC">
        <w:rPr>
          <w:rFonts w:cs="Arial"/>
          <w:i/>
          <w:color w:val="009BB8"/>
          <w:sz w:val="26"/>
          <w:szCs w:val="26"/>
        </w:rPr>
        <w:t>200</w:t>
      </w:r>
      <w:r w:rsidR="00F213F0" w:rsidRPr="00F76CFC">
        <w:rPr>
          <w:rFonts w:cs="Arial"/>
          <w:i/>
          <w:color w:val="009BB8"/>
          <w:sz w:val="26"/>
          <w:szCs w:val="26"/>
        </w:rPr>
        <w:t xml:space="preserve"> mots maximum)</w:t>
      </w:r>
    </w:p>
    <w:p w14:paraId="3738E2D5" w14:textId="77777777" w:rsidR="007F72C0" w:rsidRPr="00415342" w:rsidRDefault="00A2702E" w:rsidP="00CF575D">
      <w:pPr>
        <w:pStyle w:val="Paragraphedeliste"/>
        <w:tabs>
          <w:tab w:val="left" w:pos="1560"/>
          <w:tab w:val="left" w:pos="1843"/>
        </w:tabs>
        <w:spacing w:after="0" w:line="240" w:lineRule="auto"/>
        <w:ind w:left="567"/>
        <w:contextualSpacing w:val="0"/>
        <w:jc w:val="both"/>
        <w:rPr>
          <w:rFonts w:cs="Arial"/>
          <w:i/>
          <w:sz w:val="24"/>
          <w:szCs w:val="24"/>
        </w:rPr>
      </w:pPr>
      <w:r>
        <w:rPr>
          <w:rFonts w:cs="Arial"/>
          <w:i/>
          <w:sz w:val="24"/>
          <w:szCs w:val="24"/>
        </w:rPr>
        <w:t>V</w:t>
      </w:r>
      <w:r w:rsidR="007F72C0" w:rsidRPr="00415342">
        <w:rPr>
          <w:rFonts w:cs="Arial"/>
          <w:i/>
          <w:sz w:val="24"/>
          <w:szCs w:val="24"/>
        </w:rPr>
        <w:t>aleurs, motivations, engagements</w:t>
      </w:r>
      <w:r w:rsidR="00E25CDE" w:rsidRPr="00415342">
        <w:rPr>
          <w:rFonts w:cs="Arial"/>
          <w:i/>
          <w:sz w:val="24"/>
          <w:szCs w:val="24"/>
        </w:rPr>
        <w:t xml:space="preserve">, </w:t>
      </w:r>
      <w:r w:rsidR="00C300E1">
        <w:rPr>
          <w:rFonts w:cs="Arial"/>
          <w:i/>
          <w:sz w:val="24"/>
          <w:szCs w:val="24"/>
        </w:rPr>
        <w:t>sensibilités</w:t>
      </w:r>
    </w:p>
    <w:p w14:paraId="1C62D1A9" w14:textId="77777777" w:rsidR="002C727E" w:rsidRDefault="002C727E" w:rsidP="00C57497">
      <w:pPr>
        <w:pStyle w:val="Paragraphedeliste"/>
        <w:tabs>
          <w:tab w:val="left" w:pos="1560"/>
          <w:tab w:val="left" w:pos="1843"/>
        </w:tabs>
        <w:spacing w:after="0" w:line="240" w:lineRule="auto"/>
        <w:ind w:left="0"/>
        <w:contextualSpacing w:val="0"/>
        <w:jc w:val="both"/>
        <w:rPr>
          <w:rFonts w:cs="Arial"/>
          <w:sz w:val="24"/>
          <w:szCs w:val="26"/>
        </w:rPr>
      </w:pPr>
    </w:p>
    <w:p w14:paraId="1611F06D" w14:textId="77777777" w:rsidR="002A1494" w:rsidRPr="00C57497" w:rsidRDefault="002C727E" w:rsidP="00C57497">
      <w:pPr>
        <w:pStyle w:val="Paragraphedeliste"/>
        <w:tabs>
          <w:tab w:val="left" w:pos="1560"/>
          <w:tab w:val="left" w:pos="1843"/>
        </w:tabs>
        <w:spacing w:after="0" w:line="240" w:lineRule="auto"/>
        <w:ind w:left="0"/>
        <w:contextualSpacing w:val="0"/>
        <w:jc w:val="both"/>
        <w:rPr>
          <w:rFonts w:cs="Arial"/>
          <w:sz w:val="24"/>
          <w:szCs w:val="26"/>
        </w:rPr>
      </w:pPr>
      <w:r>
        <w:rPr>
          <w:rFonts w:cs="Arial"/>
          <w:sz w:val="24"/>
          <w:szCs w:val="26"/>
        </w:rPr>
        <w:fldChar w:fldCharType="begin">
          <w:ffData>
            <w:name w:val="ActeurQues2"/>
            <w:enabled/>
            <w:calcOnExit w:val="0"/>
            <w:textInput/>
          </w:ffData>
        </w:fldChar>
      </w:r>
      <w:bookmarkStart w:id="25" w:name="ActeurQues2"/>
      <w:r>
        <w:rPr>
          <w:rFonts w:cs="Arial"/>
          <w:sz w:val="24"/>
          <w:szCs w:val="26"/>
        </w:rPr>
        <w:instrText xml:space="preserve"> FORMTEXT </w:instrText>
      </w:r>
      <w:r>
        <w:rPr>
          <w:rFonts w:cs="Arial"/>
          <w:sz w:val="24"/>
          <w:szCs w:val="26"/>
        </w:rPr>
      </w:r>
      <w:r>
        <w:rPr>
          <w:rFonts w:cs="Arial"/>
          <w:sz w:val="24"/>
          <w:szCs w:val="26"/>
        </w:rPr>
        <w:fldChar w:fldCharType="separate"/>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sz w:val="24"/>
          <w:szCs w:val="26"/>
        </w:rPr>
        <w:fldChar w:fldCharType="end"/>
      </w:r>
      <w:bookmarkEnd w:id="25"/>
    </w:p>
    <w:p w14:paraId="494149A2" w14:textId="77777777" w:rsidR="00FF75C1" w:rsidRDefault="00FF75C1" w:rsidP="00DB6552">
      <w:pPr>
        <w:tabs>
          <w:tab w:val="left" w:pos="1560"/>
          <w:tab w:val="left" w:pos="1843"/>
        </w:tabs>
        <w:spacing w:after="0" w:line="240" w:lineRule="auto"/>
        <w:jc w:val="both"/>
        <w:rPr>
          <w:rFonts w:cs="Arial"/>
          <w:sz w:val="26"/>
          <w:szCs w:val="26"/>
        </w:rPr>
      </w:pPr>
    </w:p>
    <w:p w14:paraId="68B2A2FE" w14:textId="77777777" w:rsidR="007A44E0" w:rsidRDefault="007A44E0" w:rsidP="00DB6552">
      <w:pPr>
        <w:tabs>
          <w:tab w:val="left" w:pos="1560"/>
          <w:tab w:val="left" w:pos="1843"/>
        </w:tabs>
        <w:spacing w:after="0" w:line="240" w:lineRule="auto"/>
        <w:jc w:val="both"/>
        <w:rPr>
          <w:rFonts w:cs="Arial"/>
          <w:sz w:val="26"/>
          <w:szCs w:val="26"/>
        </w:rPr>
      </w:pPr>
    </w:p>
    <w:p w14:paraId="2823CDA1" w14:textId="77777777" w:rsidR="007A44E0" w:rsidRDefault="007A44E0" w:rsidP="00DB6552">
      <w:pPr>
        <w:tabs>
          <w:tab w:val="left" w:pos="1560"/>
          <w:tab w:val="left" w:pos="1843"/>
        </w:tabs>
        <w:spacing w:after="0" w:line="240" w:lineRule="auto"/>
        <w:jc w:val="both"/>
        <w:rPr>
          <w:rFonts w:cs="Arial"/>
          <w:sz w:val="26"/>
          <w:szCs w:val="26"/>
        </w:rPr>
      </w:pPr>
    </w:p>
    <w:p w14:paraId="00946DC9" w14:textId="77777777" w:rsidR="007A44E0" w:rsidRDefault="007A44E0" w:rsidP="00DB6552">
      <w:pPr>
        <w:tabs>
          <w:tab w:val="left" w:pos="1560"/>
          <w:tab w:val="left" w:pos="1843"/>
        </w:tabs>
        <w:spacing w:after="0" w:line="240" w:lineRule="auto"/>
        <w:jc w:val="both"/>
        <w:rPr>
          <w:rFonts w:cs="Arial"/>
          <w:sz w:val="26"/>
          <w:szCs w:val="26"/>
        </w:rPr>
      </w:pPr>
    </w:p>
    <w:p w14:paraId="594478C2" w14:textId="77777777" w:rsidR="007A44E0" w:rsidRDefault="007A44E0" w:rsidP="00DB6552">
      <w:pPr>
        <w:tabs>
          <w:tab w:val="left" w:pos="1560"/>
          <w:tab w:val="left" w:pos="1843"/>
        </w:tabs>
        <w:spacing w:after="0" w:line="240" w:lineRule="auto"/>
        <w:jc w:val="both"/>
        <w:rPr>
          <w:rFonts w:cs="Arial"/>
          <w:sz w:val="26"/>
          <w:szCs w:val="26"/>
        </w:rPr>
      </w:pPr>
    </w:p>
    <w:p w14:paraId="32D981EC" w14:textId="77777777" w:rsidR="007A44E0" w:rsidRDefault="007A44E0" w:rsidP="00DB6552">
      <w:pPr>
        <w:tabs>
          <w:tab w:val="left" w:pos="1560"/>
          <w:tab w:val="left" w:pos="1843"/>
        </w:tabs>
        <w:spacing w:after="0" w:line="240" w:lineRule="auto"/>
        <w:jc w:val="both"/>
        <w:rPr>
          <w:rFonts w:cs="Arial"/>
          <w:sz w:val="26"/>
          <w:szCs w:val="26"/>
        </w:rPr>
      </w:pPr>
    </w:p>
    <w:p w14:paraId="5D59F8B3" w14:textId="77777777" w:rsidR="007A44E0" w:rsidRDefault="007A44E0" w:rsidP="00DB6552">
      <w:pPr>
        <w:tabs>
          <w:tab w:val="left" w:pos="1560"/>
          <w:tab w:val="left" w:pos="1843"/>
        </w:tabs>
        <w:spacing w:after="0" w:line="240" w:lineRule="auto"/>
        <w:jc w:val="both"/>
        <w:rPr>
          <w:rFonts w:cs="Arial"/>
          <w:sz w:val="26"/>
          <w:szCs w:val="26"/>
        </w:rPr>
      </w:pPr>
    </w:p>
    <w:p w14:paraId="5FA6CD2F" w14:textId="77777777" w:rsidR="007A44E0" w:rsidRDefault="007A44E0" w:rsidP="00DB6552">
      <w:pPr>
        <w:tabs>
          <w:tab w:val="left" w:pos="1560"/>
          <w:tab w:val="left" w:pos="1843"/>
        </w:tabs>
        <w:spacing w:after="0" w:line="240" w:lineRule="auto"/>
        <w:jc w:val="both"/>
        <w:rPr>
          <w:rFonts w:cs="Arial"/>
          <w:sz w:val="26"/>
          <w:szCs w:val="26"/>
        </w:rPr>
      </w:pPr>
    </w:p>
    <w:p w14:paraId="1D1A5BF8" w14:textId="77777777" w:rsidR="007A44E0" w:rsidRDefault="007A44E0" w:rsidP="00DB6552">
      <w:pPr>
        <w:tabs>
          <w:tab w:val="left" w:pos="1560"/>
          <w:tab w:val="left" w:pos="1843"/>
        </w:tabs>
        <w:spacing w:after="0" w:line="240" w:lineRule="auto"/>
        <w:jc w:val="both"/>
        <w:rPr>
          <w:rFonts w:cs="Arial"/>
          <w:sz w:val="26"/>
          <w:szCs w:val="26"/>
        </w:rPr>
      </w:pPr>
    </w:p>
    <w:p w14:paraId="1746EF0C" w14:textId="77777777" w:rsidR="007A44E0" w:rsidRDefault="007A44E0" w:rsidP="00DB6552">
      <w:pPr>
        <w:tabs>
          <w:tab w:val="left" w:pos="1560"/>
          <w:tab w:val="left" w:pos="1843"/>
        </w:tabs>
        <w:spacing w:after="0" w:line="240" w:lineRule="auto"/>
        <w:jc w:val="both"/>
        <w:rPr>
          <w:rFonts w:cs="Arial"/>
          <w:sz w:val="26"/>
          <w:szCs w:val="26"/>
        </w:rPr>
      </w:pPr>
    </w:p>
    <w:p w14:paraId="174D4A72" w14:textId="77777777" w:rsidR="007A44E0" w:rsidRDefault="007A44E0" w:rsidP="00DB6552">
      <w:pPr>
        <w:tabs>
          <w:tab w:val="left" w:pos="1560"/>
          <w:tab w:val="left" w:pos="1843"/>
        </w:tabs>
        <w:spacing w:after="0" w:line="240" w:lineRule="auto"/>
        <w:jc w:val="both"/>
        <w:rPr>
          <w:rFonts w:cs="Arial"/>
          <w:sz w:val="26"/>
          <w:szCs w:val="26"/>
        </w:rPr>
      </w:pPr>
    </w:p>
    <w:p w14:paraId="0B2DBBE7" w14:textId="77777777" w:rsidR="007A44E0" w:rsidRDefault="007A44E0" w:rsidP="00DB6552">
      <w:pPr>
        <w:tabs>
          <w:tab w:val="left" w:pos="1560"/>
          <w:tab w:val="left" w:pos="1843"/>
        </w:tabs>
        <w:spacing w:after="0" w:line="240" w:lineRule="auto"/>
        <w:jc w:val="both"/>
        <w:rPr>
          <w:rFonts w:cs="Arial"/>
          <w:sz w:val="26"/>
          <w:szCs w:val="26"/>
        </w:rPr>
      </w:pPr>
    </w:p>
    <w:p w14:paraId="748E4124" w14:textId="77777777" w:rsidR="007A44E0" w:rsidRDefault="007A44E0" w:rsidP="00DB6552">
      <w:pPr>
        <w:tabs>
          <w:tab w:val="left" w:pos="1560"/>
          <w:tab w:val="left" w:pos="1843"/>
        </w:tabs>
        <w:spacing w:after="0" w:line="240" w:lineRule="auto"/>
        <w:jc w:val="both"/>
        <w:rPr>
          <w:rFonts w:cs="Arial"/>
          <w:sz w:val="26"/>
          <w:szCs w:val="26"/>
        </w:rPr>
      </w:pPr>
    </w:p>
    <w:p w14:paraId="1065F313" w14:textId="77777777" w:rsidR="007A44E0" w:rsidRDefault="007A44E0" w:rsidP="00DB6552">
      <w:pPr>
        <w:tabs>
          <w:tab w:val="left" w:pos="1560"/>
          <w:tab w:val="left" w:pos="1843"/>
        </w:tabs>
        <w:spacing w:after="0" w:line="240" w:lineRule="auto"/>
        <w:jc w:val="both"/>
        <w:rPr>
          <w:rFonts w:cs="Arial"/>
          <w:sz w:val="26"/>
          <w:szCs w:val="26"/>
        </w:rPr>
      </w:pPr>
    </w:p>
    <w:p w14:paraId="322AD015" w14:textId="77777777" w:rsidR="007A44E0" w:rsidRDefault="007A44E0" w:rsidP="00DB6552">
      <w:pPr>
        <w:tabs>
          <w:tab w:val="left" w:pos="1560"/>
          <w:tab w:val="left" w:pos="1843"/>
        </w:tabs>
        <w:spacing w:after="0" w:line="240" w:lineRule="auto"/>
        <w:jc w:val="both"/>
        <w:rPr>
          <w:rFonts w:cs="Arial"/>
          <w:sz w:val="26"/>
          <w:szCs w:val="26"/>
        </w:rPr>
      </w:pPr>
    </w:p>
    <w:p w14:paraId="2F7D879A" w14:textId="77777777" w:rsidR="007A44E0" w:rsidRDefault="007A44E0" w:rsidP="00DB6552">
      <w:pPr>
        <w:tabs>
          <w:tab w:val="left" w:pos="1560"/>
          <w:tab w:val="left" w:pos="1843"/>
        </w:tabs>
        <w:spacing w:after="0" w:line="240" w:lineRule="auto"/>
        <w:jc w:val="both"/>
        <w:rPr>
          <w:rFonts w:cs="Arial"/>
          <w:sz w:val="26"/>
          <w:szCs w:val="26"/>
        </w:rPr>
      </w:pPr>
    </w:p>
    <w:p w14:paraId="7DC7EDD7" w14:textId="77777777" w:rsidR="0016214D" w:rsidRDefault="0016214D" w:rsidP="00DB6552">
      <w:pPr>
        <w:tabs>
          <w:tab w:val="left" w:pos="1560"/>
          <w:tab w:val="left" w:pos="1843"/>
        </w:tabs>
        <w:spacing w:after="0" w:line="240" w:lineRule="auto"/>
        <w:jc w:val="both"/>
        <w:rPr>
          <w:rFonts w:cs="Arial"/>
          <w:sz w:val="26"/>
          <w:szCs w:val="26"/>
        </w:rPr>
      </w:pPr>
    </w:p>
    <w:p w14:paraId="79FC5B92" w14:textId="77777777" w:rsidR="001658E8" w:rsidRPr="00F76CFC" w:rsidRDefault="007F72C0" w:rsidP="00CF575D">
      <w:pPr>
        <w:tabs>
          <w:tab w:val="left" w:pos="567"/>
          <w:tab w:val="left" w:pos="1560"/>
          <w:tab w:val="left" w:pos="1843"/>
        </w:tabs>
        <w:spacing w:after="100" w:line="240" w:lineRule="auto"/>
        <w:ind w:left="567" w:hanging="567"/>
        <w:jc w:val="both"/>
        <w:rPr>
          <w:rFonts w:cs="Arial"/>
          <w:b/>
          <w:color w:val="009BB8"/>
          <w:sz w:val="26"/>
          <w:szCs w:val="26"/>
        </w:rPr>
      </w:pPr>
      <w:r w:rsidRPr="0017219B">
        <w:rPr>
          <w:rFonts w:cs="Arial"/>
          <w:b/>
          <w:color w:val="0070C0"/>
          <w:sz w:val="26"/>
          <w:szCs w:val="26"/>
        </w:rPr>
        <w:t>3</w:t>
      </w:r>
      <w:r w:rsidR="00C57497">
        <w:rPr>
          <w:rFonts w:cs="Arial"/>
          <w:b/>
          <w:color w:val="0070C0"/>
          <w:sz w:val="26"/>
          <w:szCs w:val="26"/>
        </w:rPr>
        <w:t xml:space="preserve"> </w:t>
      </w:r>
      <w:r w:rsidRPr="0017219B">
        <w:rPr>
          <w:rFonts w:cs="Arial"/>
          <w:b/>
          <w:color w:val="0070C0"/>
          <w:sz w:val="26"/>
          <w:szCs w:val="26"/>
        </w:rPr>
        <w:t xml:space="preserve">- </w:t>
      </w:r>
      <w:r w:rsidR="00C57497">
        <w:rPr>
          <w:rFonts w:cs="Arial"/>
          <w:b/>
          <w:color w:val="0070C0"/>
          <w:sz w:val="26"/>
          <w:szCs w:val="26"/>
        </w:rPr>
        <w:tab/>
      </w:r>
      <w:r w:rsidRPr="00F76CFC">
        <w:rPr>
          <w:rFonts w:cs="Arial"/>
          <w:b/>
          <w:color w:val="009BB8"/>
          <w:sz w:val="26"/>
          <w:szCs w:val="26"/>
        </w:rPr>
        <w:t xml:space="preserve">Décrivez </w:t>
      </w:r>
      <w:r w:rsidR="001658E8" w:rsidRPr="00F76CFC">
        <w:rPr>
          <w:rFonts w:cs="Arial"/>
          <w:b/>
          <w:color w:val="009BB8"/>
          <w:sz w:val="26"/>
          <w:szCs w:val="26"/>
        </w:rPr>
        <w:t>ce que sont vos préo</w:t>
      </w:r>
      <w:r w:rsidR="00C57497" w:rsidRPr="00F76CFC">
        <w:rPr>
          <w:rFonts w:cs="Arial"/>
          <w:b/>
          <w:color w:val="009BB8"/>
          <w:sz w:val="26"/>
          <w:szCs w:val="26"/>
        </w:rPr>
        <w:t xml:space="preserve">ccupations de </w:t>
      </w:r>
      <w:r w:rsidR="002E5B3B" w:rsidRPr="00F76CFC">
        <w:rPr>
          <w:rFonts w:cs="Arial"/>
          <w:b/>
          <w:color w:val="009BB8"/>
          <w:sz w:val="26"/>
          <w:szCs w:val="26"/>
        </w:rPr>
        <w:t>dirigeant</w:t>
      </w:r>
      <w:r w:rsidR="001658E8" w:rsidRPr="00F76CFC">
        <w:rPr>
          <w:rFonts w:cs="Arial"/>
          <w:b/>
          <w:color w:val="009BB8"/>
          <w:sz w:val="26"/>
          <w:szCs w:val="26"/>
        </w:rPr>
        <w:t xml:space="preserve"> et plus précisément celles</w:t>
      </w:r>
      <w:r w:rsidR="0067537D" w:rsidRPr="00F76CFC">
        <w:rPr>
          <w:rFonts w:cs="Arial"/>
          <w:b/>
          <w:color w:val="009BB8"/>
          <w:sz w:val="26"/>
          <w:szCs w:val="26"/>
        </w:rPr>
        <w:t xml:space="preserve"> </w:t>
      </w:r>
      <w:r w:rsidR="00E25CDE" w:rsidRPr="00F76CFC">
        <w:rPr>
          <w:rFonts w:cs="Arial"/>
          <w:b/>
          <w:color w:val="009BB8"/>
          <w:sz w:val="26"/>
          <w:szCs w:val="26"/>
        </w:rPr>
        <w:t xml:space="preserve">qui </w:t>
      </w:r>
      <w:r w:rsidR="001658E8" w:rsidRPr="00F76CFC">
        <w:rPr>
          <w:rFonts w:cs="Arial"/>
          <w:b/>
          <w:color w:val="009BB8"/>
          <w:sz w:val="26"/>
          <w:szCs w:val="26"/>
        </w:rPr>
        <w:t>caractérisent</w:t>
      </w:r>
      <w:r w:rsidR="00E25CDE" w:rsidRPr="00F76CFC">
        <w:rPr>
          <w:rFonts w:cs="Arial"/>
          <w:b/>
          <w:color w:val="009BB8"/>
          <w:sz w:val="26"/>
          <w:szCs w:val="26"/>
        </w:rPr>
        <w:t xml:space="preserve"> votre profil de chef d’entreprise</w:t>
      </w:r>
      <w:r w:rsidRPr="00F76CFC">
        <w:rPr>
          <w:rFonts w:cs="Arial"/>
          <w:b/>
          <w:color w:val="009BB8"/>
          <w:sz w:val="26"/>
          <w:szCs w:val="26"/>
        </w:rPr>
        <w:t xml:space="preserve"> </w:t>
      </w:r>
      <w:r w:rsidR="00E25CDE" w:rsidRPr="00F76CFC">
        <w:rPr>
          <w:rFonts w:cs="Arial"/>
          <w:b/>
          <w:color w:val="009BB8"/>
          <w:sz w:val="26"/>
          <w:szCs w:val="26"/>
        </w:rPr>
        <w:t xml:space="preserve">remarquable </w:t>
      </w:r>
      <w:r w:rsidR="00F213F0" w:rsidRPr="00F76CFC">
        <w:rPr>
          <w:rFonts w:cs="Arial"/>
          <w:b/>
          <w:color w:val="009BB8"/>
          <w:sz w:val="26"/>
          <w:szCs w:val="26"/>
        </w:rPr>
        <w:t xml:space="preserve">reconnu </w:t>
      </w:r>
      <w:r w:rsidR="00F213F0" w:rsidRPr="00F76CFC">
        <w:rPr>
          <w:rFonts w:cs="Arial"/>
          <w:i/>
          <w:color w:val="009BB8"/>
          <w:sz w:val="26"/>
          <w:szCs w:val="26"/>
        </w:rPr>
        <w:t>(</w:t>
      </w:r>
      <w:r w:rsidR="00D739BF" w:rsidRPr="00F76CFC">
        <w:rPr>
          <w:rFonts w:cs="Arial"/>
          <w:i/>
          <w:color w:val="009BB8"/>
          <w:sz w:val="26"/>
          <w:szCs w:val="26"/>
        </w:rPr>
        <w:t>200</w:t>
      </w:r>
      <w:r w:rsidR="00F213F0" w:rsidRPr="00F76CFC">
        <w:rPr>
          <w:rFonts w:cs="Arial"/>
          <w:i/>
          <w:color w:val="009BB8"/>
          <w:sz w:val="26"/>
          <w:szCs w:val="26"/>
        </w:rPr>
        <w:t xml:space="preserve"> mots maximum)</w:t>
      </w:r>
    </w:p>
    <w:p w14:paraId="6151E3A7" w14:textId="77777777" w:rsidR="007F72C0" w:rsidRPr="00415342" w:rsidRDefault="00A222F5" w:rsidP="00CF575D">
      <w:pPr>
        <w:pStyle w:val="Paragraphedeliste"/>
        <w:tabs>
          <w:tab w:val="left" w:pos="1560"/>
          <w:tab w:val="left" w:pos="1843"/>
        </w:tabs>
        <w:spacing w:after="0" w:line="240" w:lineRule="auto"/>
        <w:ind w:left="567"/>
        <w:contextualSpacing w:val="0"/>
        <w:jc w:val="both"/>
        <w:rPr>
          <w:rFonts w:cs="Arial"/>
          <w:i/>
          <w:sz w:val="24"/>
          <w:szCs w:val="24"/>
        </w:rPr>
      </w:pPr>
      <w:r>
        <w:rPr>
          <w:rFonts w:cs="Arial"/>
          <w:i/>
          <w:sz w:val="24"/>
          <w:szCs w:val="24"/>
        </w:rPr>
        <w:t>Ex : o</w:t>
      </w:r>
      <w:r w:rsidR="001658E8" w:rsidRPr="00415342">
        <w:rPr>
          <w:rFonts w:cs="Arial"/>
          <w:i/>
          <w:sz w:val="24"/>
          <w:szCs w:val="24"/>
        </w:rPr>
        <w:t>uverture</w:t>
      </w:r>
      <w:r w:rsidR="00E25CDE" w:rsidRPr="00415342">
        <w:rPr>
          <w:rFonts w:cs="Arial"/>
          <w:i/>
          <w:sz w:val="24"/>
          <w:szCs w:val="24"/>
        </w:rPr>
        <w:t xml:space="preserve"> à l’innovation, </w:t>
      </w:r>
      <w:r w:rsidR="00F213F0" w:rsidRPr="00415342">
        <w:rPr>
          <w:rFonts w:cs="Arial"/>
          <w:i/>
          <w:sz w:val="24"/>
          <w:szCs w:val="24"/>
        </w:rPr>
        <w:t>mode</w:t>
      </w:r>
      <w:r w:rsidR="00E25CDE" w:rsidRPr="00415342">
        <w:rPr>
          <w:rFonts w:cs="Arial"/>
          <w:i/>
          <w:sz w:val="24"/>
          <w:szCs w:val="24"/>
        </w:rPr>
        <w:t xml:space="preserve"> de management</w:t>
      </w:r>
      <w:r w:rsidR="007F72C0" w:rsidRPr="00415342">
        <w:rPr>
          <w:rFonts w:cs="Arial"/>
          <w:i/>
          <w:sz w:val="24"/>
          <w:szCs w:val="24"/>
        </w:rPr>
        <w:t>,</w:t>
      </w:r>
      <w:r w:rsidR="00E25CDE" w:rsidRPr="00415342">
        <w:rPr>
          <w:rFonts w:cs="Arial"/>
          <w:i/>
          <w:sz w:val="24"/>
          <w:szCs w:val="24"/>
        </w:rPr>
        <w:t xml:space="preserve"> transmission des savoirs, </w:t>
      </w:r>
      <w:r w:rsidR="00A2702E">
        <w:rPr>
          <w:rFonts w:cs="Arial"/>
          <w:i/>
          <w:sz w:val="24"/>
          <w:szCs w:val="24"/>
        </w:rPr>
        <w:t>découverte de nouvelles pratiques,</w:t>
      </w:r>
      <w:r w:rsidR="0068029F">
        <w:rPr>
          <w:rFonts w:cs="Arial"/>
          <w:i/>
          <w:sz w:val="24"/>
          <w:szCs w:val="24"/>
        </w:rPr>
        <w:t xml:space="preserve"> formation régulière d’apprentis,</w:t>
      </w:r>
      <w:r w:rsidR="00A2702E">
        <w:rPr>
          <w:rFonts w:cs="Arial"/>
          <w:i/>
          <w:sz w:val="24"/>
          <w:szCs w:val="24"/>
        </w:rPr>
        <w:t xml:space="preserve"> l’implication au sein de réseaux</w:t>
      </w:r>
      <w:r w:rsidR="00E27E3C">
        <w:rPr>
          <w:rFonts w:cs="Arial"/>
          <w:i/>
          <w:sz w:val="24"/>
          <w:szCs w:val="24"/>
        </w:rPr>
        <w:t xml:space="preserve"> </w:t>
      </w:r>
      <w:r w:rsidR="00A2702E">
        <w:rPr>
          <w:rFonts w:cs="Arial"/>
          <w:i/>
          <w:sz w:val="24"/>
          <w:szCs w:val="24"/>
        </w:rPr>
        <w:t>…</w:t>
      </w:r>
      <w:r w:rsidR="00E25CDE" w:rsidRPr="00415342">
        <w:rPr>
          <w:rFonts w:cs="Arial"/>
          <w:i/>
          <w:sz w:val="24"/>
          <w:szCs w:val="24"/>
        </w:rPr>
        <w:t xml:space="preserve"> </w:t>
      </w:r>
    </w:p>
    <w:p w14:paraId="1D976200" w14:textId="77777777" w:rsidR="0016214D" w:rsidRDefault="0016214D" w:rsidP="002C727E">
      <w:pPr>
        <w:spacing w:after="0" w:line="240" w:lineRule="auto"/>
        <w:rPr>
          <w:rFonts w:cs="Arial"/>
          <w:sz w:val="24"/>
          <w:szCs w:val="26"/>
        </w:rPr>
      </w:pPr>
    </w:p>
    <w:p w14:paraId="539755CB" w14:textId="77777777" w:rsidR="00FF75C1" w:rsidRDefault="002C727E" w:rsidP="002C727E">
      <w:pPr>
        <w:pStyle w:val="Paragraphedeliste"/>
        <w:tabs>
          <w:tab w:val="left" w:pos="1560"/>
          <w:tab w:val="left" w:pos="1843"/>
        </w:tabs>
        <w:spacing w:after="0" w:line="240" w:lineRule="auto"/>
        <w:ind w:left="0"/>
        <w:contextualSpacing w:val="0"/>
        <w:jc w:val="both"/>
        <w:rPr>
          <w:rFonts w:cs="Arial"/>
          <w:sz w:val="24"/>
          <w:szCs w:val="26"/>
        </w:rPr>
      </w:pPr>
      <w:r>
        <w:rPr>
          <w:rFonts w:cs="Arial"/>
          <w:sz w:val="24"/>
          <w:szCs w:val="26"/>
        </w:rPr>
        <w:fldChar w:fldCharType="begin">
          <w:ffData>
            <w:name w:val="ActeurQues3"/>
            <w:enabled/>
            <w:calcOnExit w:val="0"/>
            <w:textInput/>
          </w:ffData>
        </w:fldChar>
      </w:r>
      <w:bookmarkStart w:id="26" w:name="ActeurQues3"/>
      <w:r>
        <w:rPr>
          <w:rFonts w:cs="Arial"/>
          <w:sz w:val="24"/>
          <w:szCs w:val="26"/>
        </w:rPr>
        <w:instrText xml:space="preserve"> FORMTEXT </w:instrText>
      </w:r>
      <w:r>
        <w:rPr>
          <w:rFonts w:cs="Arial"/>
          <w:sz w:val="24"/>
          <w:szCs w:val="26"/>
        </w:rPr>
      </w:r>
      <w:r>
        <w:rPr>
          <w:rFonts w:cs="Arial"/>
          <w:sz w:val="24"/>
          <w:szCs w:val="26"/>
        </w:rPr>
        <w:fldChar w:fldCharType="separate"/>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sz w:val="24"/>
          <w:szCs w:val="26"/>
        </w:rPr>
        <w:fldChar w:fldCharType="end"/>
      </w:r>
      <w:bookmarkEnd w:id="26"/>
    </w:p>
    <w:p w14:paraId="6FC324A2" w14:textId="77777777" w:rsidR="007A44E0" w:rsidRDefault="007A44E0" w:rsidP="00CF575D">
      <w:pPr>
        <w:pStyle w:val="Paragraphedeliste"/>
        <w:tabs>
          <w:tab w:val="left" w:pos="1560"/>
          <w:tab w:val="left" w:pos="1843"/>
        </w:tabs>
        <w:spacing w:after="0" w:line="240" w:lineRule="auto"/>
        <w:ind w:left="0"/>
        <w:contextualSpacing w:val="0"/>
        <w:jc w:val="both"/>
        <w:rPr>
          <w:rFonts w:cs="Arial"/>
          <w:sz w:val="24"/>
          <w:szCs w:val="26"/>
        </w:rPr>
      </w:pPr>
    </w:p>
    <w:p w14:paraId="2C615D87" w14:textId="77777777" w:rsidR="008A2FEC" w:rsidRDefault="008A2FEC">
      <w:pPr>
        <w:rPr>
          <w:rFonts w:cs="Arial"/>
          <w:sz w:val="24"/>
          <w:szCs w:val="26"/>
        </w:rPr>
      </w:pPr>
      <w:r>
        <w:rPr>
          <w:rFonts w:cs="Arial"/>
          <w:sz w:val="24"/>
          <w:szCs w:val="26"/>
        </w:rPr>
        <w:br w:type="page"/>
      </w:r>
    </w:p>
    <w:p w14:paraId="2E4DD57E" w14:textId="77777777" w:rsidR="007A44E0" w:rsidRPr="00CF575D" w:rsidRDefault="007A44E0" w:rsidP="00CF575D">
      <w:pPr>
        <w:pStyle w:val="Paragraphedeliste"/>
        <w:tabs>
          <w:tab w:val="left" w:pos="1560"/>
          <w:tab w:val="left" w:pos="1843"/>
        </w:tabs>
        <w:spacing w:after="0" w:line="240" w:lineRule="auto"/>
        <w:ind w:left="0"/>
        <w:contextualSpacing w:val="0"/>
        <w:jc w:val="both"/>
        <w:rPr>
          <w:rFonts w:cs="Arial"/>
          <w:sz w:val="24"/>
          <w:szCs w:val="26"/>
        </w:rPr>
      </w:pPr>
    </w:p>
    <w:p w14:paraId="7B040741" w14:textId="77777777" w:rsidR="00F213F0" w:rsidRPr="00A32350" w:rsidRDefault="007F72C0" w:rsidP="003867E3">
      <w:pPr>
        <w:tabs>
          <w:tab w:val="left" w:pos="567"/>
          <w:tab w:val="left" w:pos="1560"/>
          <w:tab w:val="left" w:pos="1843"/>
        </w:tabs>
        <w:spacing w:after="100" w:line="240" w:lineRule="auto"/>
        <w:ind w:left="567" w:hanging="567"/>
        <w:jc w:val="both"/>
        <w:rPr>
          <w:rFonts w:cs="Arial"/>
          <w:b/>
          <w:color w:val="009BB8"/>
          <w:sz w:val="26"/>
          <w:szCs w:val="26"/>
        </w:rPr>
      </w:pPr>
      <w:r w:rsidRPr="00A32350">
        <w:rPr>
          <w:rFonts w:cs="Arial"/>
          <w:b/>
          <w:color w:val="009BB8"/>
          <w:sz w:val="26"/>
          <w:szCs w:val="26"/>
        </w:rPr>
        <w:t>4</w:t>
      </w:r>
      <w:r w:rsidR="00CF575D" w:rsidRPr="00A32350">
        <w:rPr>
          <w:rFonts w:cs="Arial"/>
          <w:b/>
          <w:color w:val="009BB8"/>
          <w:sz w:val="26"/>
          <w:szCs w:val="26"/>
        </w:rPr>
        <w:t xml:space="preserve"> </w:t>
      </w:r>
      <w:r w:rsidRPr="00A32350">
        <w:rPr>
          <w:rFonts w:cs="Arial"/>
          <w:b/>
          <w:color w:val="009BB8"/>
          <w:sz w:val="26"/>
          <w:szCs w:val="26"/>
        </w:rPr>
        <w:t xml:space="preserve">- </w:t>
      </w:r>
      <w:r w:rsidR="00CF575D" w:rsidRPr="00A32350">
        <w:rPr>
          <w:rFonts w:cs="Arial"/>
          <w:b/>
          <w:color w:val="009BB8"/>
          <w:sz w:val="26"/>
          <w:szCs w:val="26"/>
        </w:rPr>
        <w:tab/>
      </w:r>
      <w:r w:rsidR="00F213F0" w:rsidRPr="00A32350">
        <w:rPr>
          <w:rFonts w:cs="Arial"/>
          <w:b/>
          <w:color w:val="009BB8"/>
          <w:sz w:val="26"/>
          <w:szCs w:val="26"/>
        </w:rPr>
        <w:t>Présentez-nous quelques-unes de vos</w:t>
      </w:r>
      <w:r w:rsidRPr="00A32350">
        <w:rPr>
          <w:rFonts w:cs="Arial"/>
          <w:b/>
          <w:color w:val="009BB8"/>
          <w:sz w:val="26"/>
          <w:szCs w:val="26"/>
        </w:rPr>
        <w:t xml:space="preserve"> réussites et réalisations</w:t>
      </w:r>
      <w:r w:rsidR="00F213F0" w:rsidRPr="00A32350">
        <w:rPr>
          <w:rFonts w:cs="Arial"/>
          <w:b/>
          <w:color w:val="009BB8"/>
          <w:sz w:val="26"/>
          <w:szCs w:val="26"/>
        </w:rPr>
        <w:t xml:space="preserve"> remarquables</w:t>
      </w:r>
      <w:r w:rsidRPr="00A32350">
        <w:rPr>
          <w:rFonts w:cs="Arial"/>
          <w:b/>
          <w:color w:val="009BB8"/>
          <w:sz w:val="26"/>
          <w:szCs w:val="26"/>
        </w:rPr>
        <w:t xml:space="preserve"> </w:t>
      </w:r>
      <w:r w:rsidR="00F213F0" w:rsidRPr="00A32350">
        <w:rPr>
          <w:rFonts w:cs="Arial"/>
          <w:b/>
          <w:color w:val="009BB8"/>
          <w:sz w:val="26"/>
          <w:szCs w:val="26"/>
        </w:rPr>
        <w:t xml:space="preserve">fruits de vos choix et qualités </w:t>
      </w:r>
      <w:r w:rsidR="00CF575D" w:rsidRPr="00A32350">
        <w:rPr>
          <w:rFonts w:cs="Arial"/>
          <w:b/>
          <w:color w:val="009BB8"/>
          <w:sz w:val="26"/>
          <w:szCs w:val="26"/>
        </w:rPr>
        <w:t>d’entrepreneur</w:t>
      </w:r>
      <w:r w:rsidR="00AA4725" w:rsidRPr="00A32350">
        <w:rPr>
          <w:rFonts w:cs="Arial"/>
          <w:b/>
          <w:color w:val="009BB8"/>
          <w:sz w:val="26"/>
          <w:szCs w:val="26"/>
        </w:rPr>
        <w:t xml:space="preserve"> </w:t>
      </w:r>
      <w:r w:rsidR="00D739BF" w:rsidRPr="00A32350">
        <w:rPr>
          <w:rFonts w:cs="Arial"/>
          <w:i/>
          <w:color w:val="009BB8"/>
          <w:sz w:val="26"/>
          <w:szCs w:val="26"/>
        </w:rPr>
        <w:t>(250 mots maximum)</w:t>
      </w:r>
    </w:p>
    <w:p w14:paraId="64974990" w14:textId="77777777" w:rsidR="00FF75C1" w:rsidRDefault="001A6C03" w:rsidP="00CF575D">
      <w:pPr>
        <w:pStyle w:val="Paragraphedeliste"/>
        <w:tabs>
          <w:tab w:val="left" w:pos="1134"/>
          <w:tab w:val="left" w:pos="1560"/>
          <w:tab w:val="left" w:pos="1843"/>
        </w:tabs>
        <w:spacing w:after="0" w:line="240" w:lineRule="auto"/>
        <w:ind w:left="567"/>
        <w:contextualSpacing w:val="0"/>
        <w:jc w:val="both"/>
        <w:rPr>
          <w:rFonts w:cs="Arial"/>
          <w:i/>
          <w:sz w:val="24"/>
          <w:szCs w:val="24"/>
        </w:rPr>
      </w:pPr>
      <w:r>
        <w:rPr>
          <w:rFonts w:cs="Arial"/>
          <w:i/>
          <w:sz w:val="24"/>
          <w:szCs w:val="24"/>
        </w:rPr>
        <w:t xml:space="preserve">Ex : </w:t>
      </w:r>
      <w:r w:rsidR="008D0731">
        <w:rPr>
          <w:rFonts w:cs="Arial"/>
          <w:i/>
          <w:sz w:val="24"/>
          <w:szCs w:val="24"/>
        </w:rPr>
        <w:t>f</w:t>
      </w:r>
      <w:r w:rsidR="00D739BF" w:rsidRPr="00415342">
        <w:rPr>
          <w:rFonts w:cs="Arial"/>
          <w:i/>
          <w:sz w:val="24"/>
          <w:szCs w:val="24"/>
        </w:rPr>
        <w:t>i</w:t>
      </w:r>
      <w:r w:rsidR="00AA4725" w:rsidRPr="00415342">
        <w:rPr>
          <w:rFonts w:cs="Arial"/>
          <w:i/>
          <w:sz w:val="24"/>
          <w:szCs w:val="24"/>
        </w:rPr>
        <w:t>délisation des salariés, résultats économiques financiers de l’entreprise, qualité de vie au travail, nouveaux marchés,</w:t>
      </w:r>
      <w:r w:rsidR="00E27E3C">
        <w:rPr>
          <w:rFonts w:cs="Arial"/>
          <w:i/>
          <w:sz w:val="24"/>
          <w:szCs w:val="24"/>
        </w:rPr>
        <w:t xml:space="preserve"> reconnaissance de vos pairs</w:t>
      </w:r>
      <w:r>
        <w:rPr>
          <w:rFonts w:cs="Arial"/>
          <w:i/>
          <w:sz w:val="24"/>
          <w:szCs w:val="24"/>
        </w:rPr>
        <w:t xml:space="preserve"> …</w:t>
      </w:r>
    </w:p>
    <w:p w14:paraId="1AEE0A62" w14:textId="77777777" w:rsidR="002E5B3B" w:rsidRDefault="002E5B3B" w:rsidP="00CF575D">
      <w:pPr>
        <w:pStyle w:val="Paragraphedeliste"/>
        <w:tabs>
          <w:tab w:val="left" w:pos="1134"/>
          <w:tab w:val="left" w:pos="1560"/>
          <w:tab w:val="left" w:pos="1843"/>
        </w:tabs>
        <w:spacing w:after="0" w:line="240" w:lineRule="auto"/>
        <w:ind w:left="567"/>
        <w:contextualSpacing w:val="0"/>
        <w:jc w:val="both"/>
        <w:rPr>
          <w:rFonts w:cs="Arial"/>
          <w:i/>
          <w:sz w:val="24"/>
          <w:szCs w:val="24"/>
        </w:rPr>
      </w:pPr>
    </w:p>
    <w:p w14:paraId="391108C0" w14:textId="77777777" w:rsidR="0016214D" w:rsidRDefault="002C727E" w:rsidP="00DB6552">
      <w:pPr>
        <w:tabs>
          <w:tab w:val="left" w:pos="1560"/>
          <w:tab w:val="left" w:pos="1843"/>
        </w:tabs>
        <w:spacing w:after="0" w:line="240" w:lineRule="auto"/>
        <w:jc w:val="both"/>
        <w:rPr>
          <w:rFonts w:cs="Arial"/>
          <w:color w:val="000000" w:themeColor="text1"/>
          <w:sz w:val="24"/>
          <w:szCs w:val="24"/>
        </w:rPr>
      </w:pPr>
      <w:r>
        <w:rPr>
          <w:rFonts w:cs="Arial"/>
          <w:color w:val="000000" w:themeColor="text1"/>
          <w:sz w:val="24"/>
          <w:szCs w:val="24"/>
        </w:rPr>
        <w:fldChar w:fldCharType="begin">
          <w:ffData>
            <w:name w:val="ActeurQues4"/>
            <w:enabled/>
            <w:calcOnExit w:val="0"/>
            <w:textInput/>
          </w:ffData>
        </w:fldChar>
      </w:r>
      <w:bookmarkStart w:id="27" w:name="ActeurQues4"/>
      <w:r>
        <w:rPr>
          <w:rFonts w:cs="Arial"/>
          <w:color w:val="000000" w:themeColor="text1"/>
          <w:sz w:val="24"/>
          <w:szCs w:val="24"/>
        </w:rPr>
        <w:instrText xml:space="preserve"> FORMTEXT </w:instrText>
      </w:r>
      <w:r>
        <w:rPr>
          <w:rFonts w:cs="Arial"/>
          <w:color w:val="000000" w:themeColor="text1"/>
          <w:sz w:val="24"/>
          <w:szCs w:val="24"/>
        </w:rPr>
      </w:r>
      <w:r>
        <w:rPr>
          <w:rFonts w:cs="Arial"/>
          <w:color w:val="000000" w:themeColor="text1"/>
          <w:sz w:val="24"/>
          <w:szCs w:val="24"/>
        </w:rPr>
        <w:fldChar w:fldCharType="separate"/>
      </w:r>
      <w:r>
        <w:rPr>
          <w:rFonts w:cs="Arial"/>
          <w:noProof/>
          <w:color w:val="000000" w:themeColor="text1"/>
          <w:sz w:val="24"/>
          <w:szCs w:val="24"/>
        </w:rPr>
        <w:t> </w:t>
      </w:r>
      <w:r>
        <w:rPr>
          <w:rFonts w:cs="Arial"/>
          <w:noProof/>
          <w:color w:val="000000" w:themeColor="text1"/>
          <w:sz w:val="24"/>
          <w:szCs w:val="24"/>
        </w:rPr>
        <w:t> </w:t>
      </w:r>
      <w:r>
        <w:rPr>
          <w:rFonts w:cs="Arial"/>
          <w:noProof/>
          <w:color w:val="000000" w:themeColor="text1"/>
          <w:sz w:val="24"/>
          <w:szCs w:val="24"/>
        </w:rPr>
        <w:t> </w:t>
      </w:r>
      <w:r>
        <w:rPr>
          <w:rFonts w:cs="Arial"/>
          <w:noProof/>
          <w:color w:val="000000" w:themeColor="text1"/>
          <w:sz w:val="24"/>
          <w:szCs w:val="24"/>
        </w:rPr>
        <w:t> </w:t>
      </w:r>
      <w:r>
        <w:rPr>
          <w:rFonts w:cs="Arial"/>
          <w:noProof/>
          <w:color w:val="000000" w:themeColor="text1"/>
          <w:sz w:val="24"/>
          <w:szCs w:val="24"/>
        </w:rPr>
        <w:t> </w:t>
      </w:r>
      <w:r>
        <w:rPr>
          <w:rFonts w:cs="Arial"/>
          <w:color w:val="000000" w:themeColor="text1"/>
          <w:sz w:val="24"/>
          <w:szCs w:val="24"/>
        </w:rPr>
        <w:fldChar w:fldCharType="end"/>
      </w:r>
      <w:bookmarkEnd w:id="27"/>
    </w:p>
    <w:p w14:paraId="5D897B99" w14:textId="77777777" w:rsidR="0016214D" w:rsidRDefault="0016214D" w:rsidP="00DB6552">
      <w:pPr>
        <w:tabs>
          <w:tab w:val="left" w:pos="1560"/>
          <w:tab w:val="left" w:pos="1843"/>
        </w:tabs>
        <w:spacing w:after="0" w:line="240" w:lineRule="auto"/>
        <w:jc w:val="both"/>
        <w:rPr>
          <w:rFonts w:cs="Arial"/>
          <w:color w:val="000000" w:themeColor="text1"/>
          <w:sz w:val="24"/>
          <w:szCs w:val="24"/>
        </w:rPr>
      </w:pPr>
    </w:p>
    <w:p w14:paraId="7E579237" w14:textId="77777777" w:rsidR="0016214D" w:rsidRDefault="0016214D" w:rsidP="00DB6552">
      <w:pPr>
        <w:tabs>
          <w:tab w:val="left" w:pos="1560"/>
          <w:tab w:val="left" w:pos="1843"/>
        </w:tabs>
        <w:spacing w:after="0" w:line="240" w:lineRule="auto"/>
        <w:jc w:val="both"/>
        <w:rPr>
          <w:rFonts w:cs="Arial"/>
          <w:color w:val="000000" w:themeColor="text1"/>
          <w:sz w:val="24"/>
          <w:szCs w:val="24"/>
        </w:rPr>
      </w:pPr>
    </w:p>
    <w:p w14:paraId="00914EEE" w14:textId="77777777" w:rsidR="0016214D" w:rsidRDefault="0016214D" w:rsidP="00DB6552">
      <w:pPr>
        <w:tabs>
          <w:tab w:val="left" w:pos="1560"/>
          <w:tab w:val="left" w:pos="1843"/>
        </w:tabs>
        <w:spacing w:after="0" w:line="240" w:lineRule="auto"/>
        <w:jc w:val="both"/>
        <w:rPr>
          <w:rFonts w:cs="Arial"/>
          <w:color w:val="000000" w:themeColor="text1"/>
          <w:sz w:val="24"/>
          <w:szCs w:val="24"/>
        </w:rPr>
      </w:pPr>
    </w:p>
    <w:p w14:paraId="618DB92E"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150606D0"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23400420"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69EAF9B1"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7679F2BC"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3F6204AB"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2E59DD07"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48812544"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1D7F85BC"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403A4394"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163F6D25"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1A4AD8E5"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446F825D"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04E8F3F8" w14:textId="77777777" w:rsidR="007A44E0" w:rsidRDefault="007A44E0" w:rsidP="00DB6552">
      <w:pPr>
        <w:tabs>
          <w:tab w:val="left" w:pos="1560"/>
          <w:tab w:val="left" w:pos="1843"/>
        </w:tabs>
        <w:spacing w:after="0" w:line="240" w:lineRule="auto"/>
        <w:jc w:val="both"/>
        <w:rPr>
          <w:rFonts w:cs="Arial"/>
          <w:color w:val="000000" w:themeColor="text1"/>
          <w:sz w:val="24"/>
          <w:szCs w:val="24"/>
        </w:rPr>
      </w:pPr>
    </w:p>
    <w:p w14:paraId="77E41DD3" w14:textId="77777777" w:rsidR="007A44E0" w:rsidRPr="00CF575D" w:rsidRDefault="007A44E0" w:rsidP="00DB6552">
      <w:pPr>
        <w:tabs>
          <w:tab w:val="left" w:pos="1560"/>
          <w:tab w:val="left" w:pos="1843"/>
        </w:tabs>
        <w:spacing w:after="0" w:line="240" w:lineRule="auto"/>
        <w:jc w:val="both"/>
        <w:rPr>
          <w:rFonts w:cs="Arial"/>
          <w:color w:val="000000" w:themeColor="text1"/>
          <w:sz w:val="24"/>
          <w:szCs w:val="24"/>
        </w:rPr>
      </w:pPr>
    </w:p>
    <w:p w14:paraId="0559125B" w14:textId="77777777" w:rsidR="00A93721" w:rsidRPr="002E326A" w:rsidRDefault="007F72C0" w:rsidP="002E5B3B">
      <w:pPr>
        <w:tabs>
          <w:tab w:val="left" w:pos="567"/>
          <w:tab w:val="left" w:pos="1560"/>
          <w:tab w:val="left" w:pos="1843"/>
        </w:tabs>
        <w:spacing w:line="240" w:lineRule="auto"/>
        <w:ind w:left="567" w:hanging="567"/>
        <w:jc w:val="both"/>
        <w:rPr>
          <w:rFonts w:cs="Arial"/>
          <w:b/>
          <w:color w:val="009BB8"/>
          <w:sz w:val="26"/>
          <w:szCs w:val="26"/>
        </w:rPr>
      </w:pPr>
      <w:r w:rsidRPr="0017219B">
        <w:rPr>
          <w:rFonts w:cs="Arial"/>
          <w:b/>
          <w:color w:val="0070C0"/>
          <w:sz w:val="26"/>
          <w:szCs w:val="26"/>
        </w:rPr>
        <w:t xml:space="preserve">5 – </w:t>
      </w:r>
      <w:bookmarkStart w:id="28" w:name="_Hlk520306636"/>
      <w:r w:rsidR="00CF575D">
        <w:rPr>
          <w:rFonts w:cs="Arial"/>
          <w:b/>
          <w:color w:val="0070C0"/>
          <w:sz w:val="26"/>
          <w:szCs w:val="26"/>
        </w:rPr>
        <w:tab/>
      </w:r>
      <w:bookmarkEnd w:id="28"/>
      <w:r w:rsidR="00A93721" w:rsidRPr="002E326A">
        <w:rPr>
          <w:rFonts w:cs="Arial"/>
          <w:b/>
          <w:color w:val="009BB8"/>
          <w:sz w:val="26"/>
          <w:szCs w:val="26"/>
        </w:rPr>
        <w:t xml:space="preserve">Expliquez-nous en quoi </w:t>
      </w:r>
      <w:r w:rsidR="002E5B3B" w:rsidRPr="002E326A">
        <w:rPr>
          <w:rFonts w:cs="Arial"/>
          <w:b/>
          <w:color w:val="009BB8"/>
          <w:sz w:val="26"/>
          <w:szCs w:val="26"/>
        </w:rPr>
        <w:t>vous seriez</w:t>
      </w:r>
      <w:r w:rsidR="00A93721" w:rsidRPr="002E326A">
        <w:rPr>
          <w:rFonts w:cs="Arial"/>
          <w:b/>
          <w:color w:val="009BB8"/>
          <w:sz w:val="26"/>
          <w:szCs w:val="26"/>
        </w:rPr>
        <w:t xml:space="preserve"> </w:t>
      </w:r>
      <w:r w:rsidR="002E5B3B" w:rsidRPr="002E326A">
        <w:rPr>
          <w:rFonts w:cs="Arial"/>
          <w:b/>
          <w:color w:val="009BB8"/>
          <w:sz w:val="26"/>
          <w:szCs w:val="26"/>
        </w:rPr>
        <w:t xml:space="preserve">le lauréat </w:t>
      </w:r>
      <w:r w:rsidR="00A93721" w:rsidRPr="002E326A">
        <w:rPr>
          <w:rFonts w:cs="Arial"/>
          <w:b/>
          <w:color w:val="009BB8"/>
          <w:sz w:val="26"/>
          <w:szCs w:val="26"/>
        </w:rPr>
        <w:t>202</w:t>
      </w:r>
      <w:r w:rsidR="002E326A">
        <w:rPr>
          <w:rFonts w:cs="Arial"/>
          <w:b/>
          <w:color w:val="009BB8"/>
          <w:sz w:val="26"/>
          <w:szCs w:val="26"/>
        </w:rPr>
        <w:t>3</w:t>
      </w:r>
      <w:r w:rsidR="00A93721" w:rsidRPr="002E326A">
        <w:rPr>
          <w:rFonts w:cs="Arial"/>
          <w:b/>
          <w:color w:val="009BB8"/>
          <w:sz w:val="26"/>
          <w:szCs w:val="26"/>
        </w:rPr>
        <w:t xml:space="preserve"> des </w:t>
      </w:r>
      <w:r w:rsidR="009D5BFE">
        <w:rPr>
          <w:rFonts w:cs="Arial"/>
          <w:b/>
          <w:color w:val="009BB8"/>
          <w:sz w:val="26"/>
          <w:szCs w:val="26"/>
        </w:rPr>
        <w:br/>
      </w:r>
      <w:r w:rsidR="00A93721" w:rsidRPr="002E326A">
        <w:rPr>
          <w:rFonts w:cs="Arial"/>
          <w:b/>
          <w:color w:val="009BB8"/>
          <w:sz w:val="26"/>
          <w:szCs w:val="26"/>
        </w:rPr>
        <w:t>Trophées Pays de la Loire</w:t>
      </w:r>
      <w:r w:rsidR="002E5B3B" w:rsidRPr="002E326A">
        <w:rPr>
          <w:rFonts w:cs="Arial"/>
          <w:b/>
          <w:color w:val="009BB8"/>
          <w:sz w:val="26"/>
          <w:szCs w:val="26"/>
        </w:rPr>
        <w:t xml:space="preserve"> Excellence Artisanale </w:t>
      </w:r>
      <w:r w:rsidR="009D5BFE">
        <w:rPr>
          <w:rFonts w:cs="Arial"/>
          <w:b/>
          <w:color w:val="009BB8"/>
          <w:sz w:val="26"/>
          <w:szCs w:val="26"/>
        </w:rPr>
        <w:t>-</w:t>
      </w:r>
      <w:r w:rsidR="002E5B3B" w:rsidRPr="002E326A">
        <w:rPr>
          <w:rFonts w:cs="Arial"/>
          <w:b/>
          <w:color w:val="009BB8"/>
          <w:sz w:val="26"/>
          <w:szCs w:val="26"/>
        </w:rPr>
        <w:t xml:space="preserve"> Catégorie Acteur</w:t>
      </w:r>
      <w:r w:rsidR="00A93721" w:rsidRPr="002E326A">
        <w:rPr>
          <w:rFonts w:cs="Arial"/>
          <w:b/>
          <w:color w:val="009BB8"/>
          <w:sz w:val="26"/>
          <w:szCs w:val="26"/>
        </w:rPr>
        <w:t xml:space="preserve"> </w:t>
      </w:r>
      <w:r w:rsidR="00A93721" w:rsidRPr="002E326A">
        <w:rPr>
          <w:rFonts w:cs="Arial"/>
          <w:i/>
          <w:color w:val="009BB8"/>
          <w:sz w:val="26"/>
          <w:szCs w:val="26"/>
        </w:rPr>
        <w:t>(150 mots maximum)</w:t>
      </w:r>
    </w:p>
    <w:p w14:paraId="4521D359" w14:textId="77777777" w:rsidR="00AA1F2E" w:rsidRPr="00CF575D" w:rsidRDefault="00983EAE" w:rsidP="00A93721">
      <w:pPr>
        <w:tabs>
          <w:tab w:val="left" w:pos="567"/>
          <w:tab w:val="left" w:pos="1560"/>
          <w:tab w:val="left" w:pos="1843"/>
        </w:tabs>
        <w:spacing w:after="0" w:line="240" w:lineRule="auto"/>
        <w:ind w:left="567" w:hanging="567"/>
        <w:jc w:val="both"/>
        <w:rPr>
          <w:rFonts w:cs="Arial"/>
          <w:sz w:val="24"/>
          <w:szCs w:val="26"/>
        </w:rPr>
      </w:pPr>
      <w:r>
        <w:rPr>
          <w:rFonts w:cs="Arial"/>
          <w:sz w:val="24"/>
          <w:szCs w:val="26"/>
        </w:rPr>
        <w:fldChar w:fldCharType="begin">
          <w:ffData>
            <w:name w:val="ActeurQues5"/>
            <w:enabled/>
            <w:calcOnExit w:val="0"/>
            <w:textInput/>
          </w:ffData>
        </w:fldChar>
      </w:r>
      <w:bookmarkStart w:id="29" w:name="ActeurQues5"/>
      <w:r>
        <w:rPr>
          <w:rFonts w:cs="Arial"/>
          <w:sz w:val="24"/>
          <w:szCs w:val="26"/>
        </w:rPr>
        <w:instrText xml:space="preserve"> FORMTEXT </w:instrText>
      </w:r>
      <w:r>
        <w:rPr>
          <w:rFonts w:cs="Arial"/>
          <w:sz w:val="24"/>
          <w:szCs w:val="26"/>
        </w:rPr>
      </w:r>
      <w:r>
        <w:rPr>
          <w:rFonts w:cs="Arial"/>
          <w:sz w:val="24"/>
          <w:szCs w:val="26"/>
        </w:rPr>
        <w:fldChar w:fldCharType="separate"/>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noProof/>
          <w:sz w:val="24"/>
          <w:szCs w:val="26"/>
        </w:rPr>
        <w:t> </w:t>
      </w:r>
      <w:r>
        <w:rPr>
          <w:rFonts w:cs="Arial"/>
          <w:sz w:val="24"/>
          <w:szCs w:val="26"/>
        </w:rPr>
        <w:fldChar w:fldCharType="end"/>
      </w:r>
      <w:bookmarkEnd w:id="29"/>
    </w:p>
    <w:p w14:paraId="3DB5D034" w14:textId="77777777" w:rsidR="00FF75C1" w:rsidRPr="00CF575D" w:rsidRDefault="00FF75C1" w:rsidP="00DB6552">
      <w:pPr>
        <w:tabs>
          <w:tab w:val="left" w:pos="1560"/>
          <w:tab w:val="left" w:pos="1843"/>
        </w:tabs>
        <w:spacing w:after="0" w:line="240" w:lineRule="auto"/>
        <w:jc w:val="both"/>
        <w:rPr>
          <w:rFonts w:cs="Arial"/>
          <w:sz w:val="26"/>
          <w:szCs w:val="26"/>
        </w:rPr>
      </w:pPr>
    </w:p>
    <w:p w14:paraId="030130B0" w14:textId="77777777" w:rsidR="00FF75C1" w:rsidRDefault="00FF75C1" w:rsidP="00DB6552">
      <w:pPr>
        <w:spacing w:after="0" w:line="240" w:lineRule="auto"/>
        <w:rPr>
          <w:rFonts w:cs="Arial"/>
          <w:b/>
          <w:sz w:val="26"/>
          <w:szCs w:val="26"/>
        </w:rPr>
      </w:pPr>
      <w:r>
        <w:rPr>
          <w:rFonts w:cs="Arial"/>
          <w:b/>
          <w:sz w:val="26"/>
          <w:szCs w:val="26"/>
        </w:rPr>
        <w:br w:type="page"/>
      </w:r>
    </w:p>
    <w:p w14:paraId="5FB58296" w14:textId="77777777" w:rsidR="000748FB" w:rsidRPr="00147651" w:rsidRDefault="00AA1F2E" w:rsidP="00AE7D02">
      <w:pPr>
        <w:pStyle w:val="Paragraphedeliste"/>
        <w:numPr>
          <w:ilvl w:val="1"/>
          <w:numId w:val="23"/>
        </w:numPr>
        <w:tabs>
          <w:tab w:val="left" w:pos="1560"/>
          <w:tab w:val="left" w:pos="1843"/>
        </w:tabs>
        <w:ind w:left="851" w:right="-568" w:hanging="851"/>
        <w:contextualSpacing w:val="0"/>
        <w:rPr>
          <w:rFonts w:cs="Arial"/>
          <w:b/>
          <w:color w:val="C00000"/>
          <w:sz w:val="32"/>
          <w:szCs w:val="32"/>
        </w:rPr>
      </w:pPr>
      <w:r w:rsidRPr="00147651">
        <w:rPr>
          <w:rFonts w:cs="Arial"/>
          <w:b/>
          <w:color w:val="C00000"/>
          <w:sz w:val="32"/>
          <w:szCs w:val="32"/>
        </w:rPr>
        <w:t xml:space="preserve">DOSSIER </w:t>
      </w:r>
      <w:r w:rsidR="000748FB" w:rsidRPr="00147651">
        <w:rPr>
          <w:rFonts w:cs="Arial"/>
          <w:b/>
          <w:color w:val="C00000"/>
          <w:sz w:val="32"/>
          <w:szCs w:val="32"/>
        </w:rPr>
        <w:t>CATEGORIE « E</w:t>
      </w:r>
      <w:r w:rsidRPr="00147651">
        <w:rPr>
          <w:rFonts w:cs="Arial"/>
          <w:b/>
          <w:color w:val="C00000"/>
          <w:sz w:val="32"/>
          <w:szCs w:val="32"/>
        </w:rPr>
        <w:t>NTR</w:t>
      </w:r>
      <w:r w:rsidR="000748FB" w:rsidRPr="00147651">
        <w:rPr>
          <w:rFonts w:cs="Arial"/>
          <w:b/>
          <w:color w:val="C00000"/>
          <w:sz w:val="32"/>
          <w:szCs w:val="32"/>
        </w:rPr>
        <w:t>E</w:t>
      </w:r>
      <w:r w:rsidRPr="00147651">
        <w:rPr>
          <w:rFonts w:cs="Arial"/>
          <w:b/>
          <w:color w:val="C00000"/>
          <w:sz w:val="32"/>
          <w:szCs w:val="32"/>
        </w:rPr>
        <w:t>P</w:t>
      </w:r>
      <w:r w:rsidR="000748FB" w:rsidRPr="00147651">
        <w:rPr>
          <w:rFonts w:cs="Arial"/>
          <w:b/>
          <w:color w:val="C00000"/>
          <w:sz w:val="32"/>
          <w:szCs w:val="32"/>
        </w:rPr>
        <w:t>RISE</w:t>
      </w:r>
      <w:r w:rsidR="00455FE8">
        <w:rPr>
          <w:rFonts w:cs="Arial"/>
          <w:b/>
          <w:color w:val="C00000"/>
          <w:sz w:val="32"/>
          <w:szCs w:val="32"/>
        </w:rPr>
        <w:t xml:space="preserve"> </w:t>
      </w:r>
      <w:r w:rsidR="000748FB" w:rsidRPr="00147651">
        <w:rPr>
          <w:rFonts w:cs="Arial"/>
          <w:b/>
          <w:color w:val="C00000"/>
          <w:sz w:val="32"/>
          <w:szCs w:val="32"/>
        </w:rPr>
        <w:t>»</w:t>
      </w:r>
    </w:p>
    <w:p w14:paraId="515FAC9B" w14:textId="77777777" w:rsidR="004004A4" w:rsidRPr="009D5BFE" w:rsidRDefault="001A6C03" w:rsidP="009D5BFE">
      <w:pPr>
        <w:tabs>
          <w:tab w:val="left" w:pos="993"/>
          <w:tab w:val="left" w:pos="1134"/>
        </w:tabs>
        <w:spacing w:after="0" w:line="240" w:lineRule="auto"/>
        <w:jc w:val="both"/>
        <w:rPr>
          <w:rFonts w:cs="Arial"/>
          <w:i/>
          <w:color w:val="C00000"/>
          <w:sz w:val="24"/>
          <w:szCs w:val="26"/>
        </w:rPr>
      </w:pPr>
      <w:r w:rsidRPr="009D5BFE">
        <w:rPr>
          <w:rFonts w:cs="Arial"/>
          <w:i/>
          <w:color w:val="C00000"/>
          <w:sz w:val="24"/>
          <w:szCs w:val="26"/>
        </w:rPr>
        <w:t>Cette catégorie</w:t>
      </w:r>
      <w:r w:rsidR="00FD7C3A" w:rsidRPr="009D5BFE">
        <w:rPr>
          <w:rFonts w:cs="Arial"/>
          <w:i/>
          <w:color w:val="C00000"/>
          <w:sz w:val="24"/>
          <w:szCs w:val="26"/>
        </w:rPr>
        <w:t xml:space="preserve"> </w:t>
      </w:r>
      <w:r w:rsidR="00A222F5" w:rsidRPr="009D5BFE">
        <w:rPr>
          <w:rFonts w:cs="Arial"/>
          <w:i/>
          <w:color w:val="C00000"/>
          <w:sz w:val="24"/>
          <w:szCs w:val="26"/>
        </w:rPr>
        <w:t>vise à récompenser une entreprise dont la capacité d’adaptation stratégique et d’innovation, lui permet d’afficher de belles performances économiques et sociales dans le respect des Hommes et de l’Environnement.</w:t>
      </w:r>
    </w:p>
    <w:p w14:paraId="5E6D874E" w14:textId="77777777" w:rsidR="00460C1F" w:rsidRDefault="00460C1F" w:rsidP="004004A4">
      <w:pPr>
        <w:tabs>
          <w:tab w:val="left" w:pos="851"/>
          <w:tab w:val="left" w:pos="1134"/>
        </w:tabs>
        <w:spacing w:after="0" w:line="240" w:lineRule="auto"/>
        <w:jc w:val="both"/>
        <w:rPr>
          <w:rFonts w:cs="Arial"/>
          <w:sz w:val="22"/>
          <w:szCs w:val="22"/>
        </w:rPr>
      </w:pPr>
    </w:p>
    <w:p w14:paraId="2AECA2BD" w14:textId="77777777" w:rsidR="00460C1F" w:rsidRPr="00A222F5" w:rsidRDefault="00460C1F" w:rsidP="00FC0D1E">
      <w:pPr>
        <w:tabs>
          <w:tab w:val="left" w:pos="1560"/>
          <w:tab w:val="left" w:pos="1843"/>
        </w:tabs>
        <w:spacing w:after="0"/>
        <w:jc w:val="both"/>
        <w:rPr>
          <w:rFonts w:cs="Arial"/>
          <w:i/>
          <w:sz w:val="24"/>
          <w:szCs w:val="24"/>
        </w:rPr>
      </w:pPr>
      <w:r w:rsidRPr="00A222F5">
        <w:rPr>
          <w:rFonts w:cs="Arial"/>
          <w:i/>
          <w:sz w:val="24"/>
          <w:szCs w:val="24"/>
        </w:rPr>
        <w:t xml:space="preserve">Gardez bien à l’esprit dans la qualité de vos réponses </w:t>
      </w:r>
      <w:r w:rsidR="008D0731">
        <w:rPr>
          <w:rFonts w:cs="Arial"/>
          <w:i/>
          <w:sz w:val="24"/>
          <w:szCs w:val="24"/>
        </w:rPr>
        <w:t>ce que</w:t>
      </w:r>
      <w:r w:rsidRPr="00A222F5">
        <w:rPr>
          <w:rFonts w:cs="Arial"/>
          <w:i/>
          <w:sz w:val="24"/>
          <w:szCs w:val="24"/>
        </w:rPr>
        <w:t xml:space="preserve"> sont les critères d’appréciat</w:t>
      </w:r>
      <w:r w:rsidR="001A6C03">
        <w:rPr>
          <w:rFonts w:cs="Arial"/>
          <w:i/>
          <w:sz w:val="24"/>
          <w:szCs w:val="24"/>
        </w:rPr>
        <w:t>ion de cette catégorie détaillé</w:t>
      </w:r>
      <w:r w:rsidR="008461A5">
        <w:rPr>
          <w:rFonts w:cs="Arial"/>
          <w:i/>
          <w:sz w:val="24"/>
          <w:szCs w:val="24"/>
        </w:rPr>
        <w:t>e</w:t>
      </w:r>
      <w:r w:rsidR="008D0731">
        <w:rPr>
          <w:rFonts w:cs="Arial"/>
          <w:i/>
          <w:sz w:val="24"/>
          <w:szCs w:val="24"/>
        </w:rPr>
        <w:t xml:space="preserve"> à l’article </w:t>
      </w:r>
      <w:r w:rsidR="00D051CD">
        <w:rPr>
          <w:rFonts w:cs="Arial"/>
          <w:i/>
          <w:sz w:val="24"/>
          <w:szCs w:val="24"/>
        </w:rPr>
        <w:t>2</w:t>
      </w:r>
      <w:r w:rsidR="008D0731">
        <w:rPr>
          <w:rFonts w:cs="Arial"/>
          <w:i/>
          <w:sz w:val="24"/>
          <w:szCs w:val="24"/>
        </w:rPr>
        <w:t xml:space="preserve"> – </w:t>
      </w:r>
      <w:r w:rsidR="008D0731" w:rsidRPr="00D051CD">
        <w:rPr>
          <w:rFonts w:cs="Arial"/>
          <w:b/>
          <w:i/>
          <w:sz w:val="24"/>
          <w:szCs w:val="24"/>
        </w:rPr>
        <w:t>alinéa</w:t>
      </w:r>
      <w:r w:rsidRPr="00D051CD">
        <w:rPr>
          <w:rFonts w:cs="Arial"/>
          <w:b/>
          <w:i/>
          <w:sz w:val="24"/>
          <w:szCs w:val="24"/>
        </w:rPr>
        <w:t xml:space="preserve"> </w:t>
      </w:r>
      <w:r w:rsidR="00D051CD" w:rsidRPr="00D051CD">
        <w:rPr>
          <w:rFonts w:cs="Arial"/>
          <w:b/>
          <w:i/>
          <w:sz w:val="24"/>
          <w:szCs w:val="24"/>
        </w:rPr>
        <w:t>2.2.2</w:t>
      </w:r>
      <w:r w:rsidRPr="00D051CD">
        <w:rPr>
          <w:rFonts w:cs="Arial"/>
          <w:b/>
          <w:i/>
          <w:sz w:val="24"/>
          <w:szCs w:val="24"/>
        </w:rPr>
        <w:t xml:space="preserve"> </w:t>
      </w:r>
      <w:r w:rsidRPr="00A222F5">
        <w:rPr>
          <w:rFonts w:cs="Arial"/>
          <w:i/>
          <w:sz w:val="24"/>
          <w:szCs w:val="24"/>
        </w:rPr>
        <w:t xml:space="preserve">du </w:t>
      </w:r>
      <w:r w:rsidR="008D0731">
        <w:rPr>
          <w:rFonts w:cs="Arial"/>
          <w:i/>
          <w:sz w:val="24"/>
          <w:szCs w:val="24"/>
        </w:rPr>
        <w:t>règlement.</w:t>
      </w:r>
    </w:p>
    <w:p w14:paraId="532BF99C" w14:textId="77777777" w:rsidR="00460C1F" w:rsidRPr="00177794" w:rsidRDefault="00460C1F" w:rsidP="004004A4">
      <w:pPr>
        <w:tabs>
          <w:tab w:val="left" w:pos="851"/>
          <w:tab w:val="left" w:pos="1134"/>
        </w:tabs>
        <w:spacing w:after="0" w:line="240" w:lineRule="auto"/>
        <w:jc w:val="both"/>
        <w:rPr>
          <w:rFonts w:cs="Arial"/>
          <w:sz w:val="22"/>
          <w:szCs w:val="22"/>
        </w:rPr>
      </w:pPr>
    </w:p>
    <w:p w14:paraId="5913C46A" w14:textId="77777777" w:rsidR="007F72C0" w:rsidRPr="00A32350" w:rsidRDefault="007F72C0" w:rsidP="003867E3">
      <w:pPr>
        <w:tabs>
          <w:tab w:val="left" w:pos="567"/>
          <w:tab w:val="left" w:pos="1560"/>
          <w:tab w:val="left" w:pos="1843"/>
        </w:tabs>
        <w:spacing w:after="100"/>
        <w:jc w:val="both"/>
        <w:rPr>
          <w:rFonts w:cs="Arial"/>
          <w:b/>
          <w:color w:val="009BB8"/>
          <w:sz w:val="26"/>
          <w:szCs w:val="26"/>
        </w:rPr>
      </w:pPr>
      <w:r w:rsidRPr="00A32350">
        <w:rPr>
          <w:rFonts w:cs="Arial"/>
          <w:b/>
          <w:color w:val="009BB8"/>
          <w:sz w:val="26"/>
          <w:szCs w:val="26"/>
        </w:rPr>
        <w:t xml:space="preserve">1 - </w:t>
      </w:r>
      <w:r w:rsidR="00FC0D1E" w:rsidRPr="00A32350">
        <w:rPr>
          <w:rFonts w:cs="Arial"/>
          <w:b/>
          <w:color w:val="009BB8"/>
          <w:sz w:val="26"/>
          <w:szCs w:val="26"/>
        </w:rPr>
        <w:tab/>
      </w:r>
      <w:r w:rsidR="00320875" w:rsidRPr="00A32350">
        <w:rPr>
          <w:rFonts w:cs="Arial"/>
          <w:b/>
          <w:color w:val="009BB8"/>
          <w:sz w:val="26"/>
          <w:szCs w:val="26"/>
        </w:rPr>
        <w:t>Présente</w:t>
      </w:r>
      <w:r w:rsidR="008D0731" w:rsidRPr="00A32350">
        <w:rPr>
          <w:rFonts w:cs="Arial"/>
          <w:b/>
          <w:color w:val="009BB8"/>
          <w:sz w:val="26"/>
          <w:szCs w:val="26"/>
        </w:rPr>
        <w:t>z</w:t>
      </w:r>
      <w:r w:rsidRPr="00A32350">
        <w:rPr>
          <w:rFonts w:cs="Arial"/>
          <w:b/>
          <w:color w:val="009BB8"/>
          <w:sz w:val="26"/>
          <w:szCs w:val="26"/>
        </w:rPr>
        <w:t xml:space="preserve"> votre </w:t>
      </w:r>
      <w:r w:rsidR="00F90E01" w:rsidRPr="00A32350">
        <w:rPr>
          <w:rFonts w:cs="Arial"/>
          <w:b/>
          <w:color w:val="009BB8"/>
          <w:sz w:val="26"/>
          <w:szCs w:val="26"/>
        </w:rPr>
        <w:t>entreprise</w:t>
      </w:r>
      <w:r w:rsidRPr="00A32350">
        <w:rPr>
          <w:rFonts w:cs="Arial"/>
          <w:b/>
          <w:color w:val="009BB8"/>
          <w:sz w:val="26"/>
          <w:szCs w:val="26"/>
        </w:rPr>
        <w:t xml:space="preserve"> </w:t>
      </w:r>
      <w:r w:rsidR="00320875" w:rsidRPr="00A32350">
        <w:rPr>
          <w:rFonts w:cs="Arial"/>
          <w:i/>
          <w:color w:val="009BB8"/>
          <w:sz w:val="26"/>
          <w:szCs w:val="26"/>
        </w:rPr>
        <w:t>(200 mots maximum)</w:t>
      </w:r>
    </w:p>
    <w:p w14:paraId="6663022E" w14:textId="77777777" w:rsidR="00F90E01" w:rsidRPr="00FC0D1E" w:rsidRDefault="00F75E46" w:rsidP="00FC0D1E">
      <w:pPr>
        <w:tabs>
          <w:tab w:val="left" w:pos="1560"/>
          <w:tab w:val="left" w:pos="1843"/>
        </w:tabs>
        <w:spacing w:after="0" w:line="240" w:lineRule="auto"/>
        <w:ind w:left="567"/>
        <w:jc w:val="both"/>
        <w:rPr>
          <w:rFonts w:cs="Arial"/>
          <w:i/>
          <w:sz w:val="24"/>
          <w:szCs w:val="24"/>
        </w:rPr>
      </w:pPr>
      <w:r w:rsidRPr="00FC0D1E">
        <w:rPr>
          <w:rFonts w:cs="Arial"/>
          <w:i/>
          <w:sz w:val="24"/>
          <w:szCs w:val="24"/>
        </w:rPr>
        <w:t>Présentez en quelques lignes votre entreprise et les étapes importantes de son évolution</w:t>
      </w:r>
    </w:p>
    <w:p w14:paraId="7F577939" w14:textId="77777777" w:rsidR="00FF75C1" w:rsidRDefault="00FF75C1" w:rsidP="00FC0D1E">
      <w:pPr>
        <w:tabs>
          <w:tab w:val="left" w:pos="1560"/>
          <w:tab w:val="left" w:pos="1843"/>
        </w:tabs>
        <w:spacing w:after="0" w:line="240" w:lineRule="auto"/>
        <w:jc w:val="both"/>
        <w:rPr>
          <w:rFonts w:cs="Arial"/>
          <w:color w:val="000000" w:themeColor="text1"/>
          <w:sz w:val="24"/>
          <w:szCs w:val="24"/>
        </w:rPr>
      </w:pPr>
    </w:p>
    <w:p w14:paraId="59D269BB" w14:textId="77777777" w:rsidR="00633521" w:rsidRDefault="00983EAE" w:rsidP="00FC0D1E">
      <w:pPr>
        <w:tabs>
          <w:tab w:val="left" w:pos="1560"/>
          <w:tab w:val="left" w:pos="1843"/>
        </w:tabs>
        <w:spacing w:after="0" w:line="240" w:lineRule="auto"/>
        <w:jc w:val="both"/>
        <w:rPr>
          <w:rFonts w:cs="Arial"/>
          <w:color w:val="000000" w:themeColor="text1"/>
          <w:sz w:val="26"/>
          <w:szCs w:val="26"/>
        </w:rPr>
      </w:pPr>
      <w:r>
        <w:rPr>
          <w:rFonts w:cs="Arial"/>
          <w:color w:val="000000" w:themeColor="text1"/>
          <w:sz w:val="26"/>
          <w:szCs w:val="26"/>
        </w:rPr>
        <w:fldChar w:fldCharType="begin">
          <w:ffData>
            <w:name w:val="EntepriseQues1"/>
            <w:enabled/>
            <w:calcOnExit w:val="0"/>
            <w:textInput/>
          </w:ffData>
        </w:fldChar>
      </w:r>
      <w:bookmarkStart w:id="30" w:name="EntepriseQues1"/>
      <w:r>
        <w:rPr>
          <w:rFonts w:cs="Arial"/>
          <w:color w:val="000000" w:themeColor="text1"/>
          <w:sz w:val="26"/>
          <w:szCs w:val="26"/>
        </w:rPr>
        <w:instrText xml:space="preserve"> FORMTEXT </w:instrText>
      </w:r>
      <w:r>
        <w:rPr>
          <w:rFonts w:cs="Arial"/>
          <w:color w:val="000000" w:themeColor="text1"/>
          <w:sz w:val="26"/>
          <w:szCs w:val="26"/>
        </w:rPr>
      </w:r>
      <w:r>
        <w:rPr>
          <w:rFonts w:cs="Arial"/>
          <w:color w:val="000000" w:themeColor="text1"/>
          <w:sz w:val="26"/>
          <w:szCs w:val="26"/>
        </w:rPr>
        <w:fldChar w:fldCharType="separate"/>
      </w:r>
      <w:r>
        <w:rPr>
          <w:rFonts w:cs="Arial"/>
          <w:noProof/>
          <w:color w:val="000000" w:themeColor="text1"/>
          <w:sz w:val="26"/>
          <w:szCs w:val="26"/>
        </w:rPr>
        <w:t> </w:t>
      </w:r>
      <w:r>
        <w:rPr>
          <w:rFonts w:cs="Arial"/>
          <w:noProof/>
          <w:color w:val="000000" w:themeColor="text1"/>
          <w:sz w:val="26"/>
          <w:szCs w:val="26"/>
        </w:rPr>
        <w:t> </w:t>
      </w:r>
      <w:r>
        <w:rPr>
          <w:rFonts w:cs="Arial"/>
          <w:noProof/>
          <w:color w:val="000000" w:themeColor="text1"/>
          <w:sz w:val="26"/>
          <w:szCs w:val="26"/>
        </w:rPr>
        <w:t> </w:t>
      </w:r>
      <w:r>
        <w:rPr>
          <w:rFonts w:cs="Arial"/>
          <w:noProof/>
          <w:color w:val="000000" w:themeColor="text1"/>
          <w:sz w:val="26"/>
          <w:szCs w:val="26"/>
        </w:rPr>
        <w:t> </w:t>
      </w:r>
      <w:r>
        <w:rPr>
          <w:rFonts w:cs="Arial"/>
          <w:noProof/>
          <w:color w:val="000000" w:themeColor="text1"/>
          <w:sz w:val="26"/>
          <w:szCs w:val="26"/>
        </w:rPr>
        <w:t> </w:t>
      </w:r>
      <w:r>
        <w:rPr>
          <w:rFonts w:cs="Arial"/>
          <w:color w:val="000000" w:themeColor="text1"/>
          <w:sz w:val="26"/>
          <w:szCs w:val="26"/>
        </w:rPr>
        <w:fldChar w:fldCharType="end"/>
      </w:r>
      <w:bookmarkEnd w:id="30"/>
    </w:p>
    <w:p w14:paraId="782F05AB" w14:textId="77777777" w:rsidR="007A44E0" w:rsidRDefault="007A44E0" w:rsidP="00FC0D1E">
      <w:pPr>
        <w:tabs>
          <w:tab w:val="left" w:pos="1560"/>
          <w:tab w:val="left" w:pos="1843"/>
        </w:tabs>
        <w:spacing w:after="0" w:line="240" w:lineRule="auto"/>
        <w:jc w:val="both"/>
        <w:rPr>
          <w:rFonts w:cs="Arial"/>
          <w:color w:val="000000" w:themeColor="text1"/>
          <w:sz w:val="26"/>
          <w:szCs w:val="26"/>
        </w:rPr>
      </w:pPr>
    </w:p>
    <w:p w14:paraId="3EF9700D" w14:textId="77777777" w:rsidR="00455FE8" w:rsidRDefault="00455FE8">
      <w:pPr>
        <w:rPr>
          <w:rFonts w:cs="Arial"/>
          <w:color w:val="000000" w:themeColor="text1"/>
          <w:sz w:val="26"/>
          <w:szCs w:val="26"/>
        </w:rPr>
      </w:pPr>
      <w:r>
        <w:rPr>
          <w:rFonts w:cs="Arial"/>
          <w:color w:val="000000" w:themeColor="text1"/>
          <w:sz w:val="26"/>
          <w:szCs w:val="26"/>
        </w:rPr>
        <w:br w:type="page"/>
      </w:r>
    </w:p>
    <w:p w14:paraId="024C712D" w14:textId="77777777" w:rsidR="007A44E0" w:rsidRDefault="007A44E0" w:rsidP="00FC0D1E">
      <w:pPr>
        <w:tabs>
          <w:tab w:val="left" w:pos="1560"/>
          <w:tab w:val="left" w:pos="1843"/>
        </w:tabs>
        <w:spacing w:after="0" w:line="240" w:lineRule="auto"/>
        <w:jc w:val="both"/>
        <w:rPr>
          <w:rFonts w:cs="Arial"/>
          <w:color w:val="000000" w:themeColor="text1"/>
          <w:sz w:val="26"/>
          <w:szCs w:val="26"/>
        </w:rPr>
      </w:pPr>
    </w:p>
    <w:p w14:paraId="499E85A4" w14:textId="77777777" w:rsidR="00465239" w:rsidRPr="00FC0D1E" w:rsidRDefault="007F72C0" w:rsidP="00FC0D1E">
      <w:pPr>
        <w:tabs>
          <w:tab w:val="left" w:pos="567"/>
          <w:tab w:val="left" w:pos="1560"/>
          <w:tab w:val="left" w:pos="1843"/>
        </w:tabs>
        <w:spacing w:line="240" w:lineRule="auto"/>
        <w:ind w:left="567" w:hanging="567"/>
        <w:jc w:val="both"/>
        <w:rPr>
          <w:rFonts w:cs="Arial"/>
          <w:b/>
          <w:i/>
          <w:color w:val="0070C0"/>
          <w:sz w:val="26"/>
          <w:szCs w:val="26"/>
        </w:rPr>
      </w:pPr>
      <w:r w:rsidRPr="001A4EC0">
        <w:rPr>
          <w:rFonts w:cs="Arial"/>
          <w:b/>
          <w:color w:val="009BB8"/>
          <w:sz w:val="26"/>
          <w:szCs w:val="26"/>
        </w:rPr>
        <w:t>2</w:t>
      </w:r>
      <w:r w:rsidR="00FC0D1E" w:rsidRPr="001A4EC0">
        <w:rPr>
          <w:rFonts w:cs="Arial"/>
          <w:b/>
          <w:color w:val="009BB8"/>
          <w:sz w:val="26"/>
          <w:szCs w:val="26"/>
        </w:rPr>
        <w:t xml:space="preserve"> </w:t>
      </w:r>
      <w:r w:rsidRPr="001A4EC0">
        <w:rPr>
          <w:rFonts w:cs="Arial"/>
          <w:b/>
          <w:color w:val="009BB8"/>
          <w:sz w:val="26"/>
          <w:szCs w:val="26"/>
        </w:rPr>
        <w:t xml:space="preserve">- </w:t>
      </w:r>
      <w:r w:rsidR="00F90E01" w:rsidRPr="001A4EC0">
        <w:rPr>
          <w:rFonts w:cs="Arial"/>
          <w:b/>
          <w:color w:val="009BB8"/>
          <w:sz w:val="26"/>
          <w:szCs w:val="26"/>
        </w:rPr>
        <w:t xml:space="preserve">Décrivez votre organisation </w:t>
      </w:r>
      <w:r w:rsidR="00ED220B" w:rsidRPr="001A4EC0">
        <w:rPr>
          <w:rFonts w:cs="Arial"/>
          <w:b/>
          <w:color w:val="009BB8"/>
          <w:sz w:val="26"/>
          <w:szCs w:val="26"/>
        </w:rPr>
        <w:t>en lien notamment avec votre</w:t>
      </w:r>
      <w:r w:rsidR="00F90E01" w:rsidRPr="001A4EC0">
        <w:rPr>
          <w:rFonts w:cs="Arial"/>
          <w:b/>
          <w:color w:val="009BB8"/>
          <w:sz w:val="26"/>
          <w:szCs w:val="26"/>
        </w:rPr>
        <w:t xml:space="preserve"> stratégie</w:t>
      </w:r>
      <w:r w:rsidR="00ED220B" w:rsidRPr="001A4EC0">
        <w:rPr>
          <w:rFonts w:cs="Arial"/>
          <w:b/>
          <w:color w:val="009BB8"/>
          <w:sz w:val="26"/>
          <w:szCs w:val="26"/>
        </w:rPr>
        <w:t xml:space="preserve"> de développement et d’adaptation aux changements</w:t>
      </w:r>
      <w:r w:rsidR="00EB5DB4" w:rsidRPr="001A4EC0">
        <w:rPr>
          <w:rFonts w:cs="Arial"/>
          <w:b/>
          <w:color w:val="009BB8"/>
          <w:sz w:val="26"/>
          <w:szCs w:val="26"/>
        </w:rPr>
        <w:t xml:space="preserve"> </w:t>
      </w:r>
      <w:r w:rsidR="00EB5DB4" w:rsidRPr="001A4EC0">
        <w:rPr>
          <w:rFonts w:cs="Arial"/>
          <w:i/>
          <w:color w:val="009BB8"/>
          <w:sz w:val="26"/>
          <w:szCs w:val="26"/>
        </w:rPr>
        <w:t>(100 mots maximum par proposition ci-après)</w:t>
      </w:r>
    </w:p>
    <w:p w14:paraId="6179CA8E" w14:textId="77777777" w:rsidR="00A2702E" w:rsidRPr="00BD1B0E" w:rsidRDefault="00A2702E" w:rsidP="00A2702E">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BD1B0E">
        <w:rPr>
          <w:rFonts w:cs="Arial"/>
          <w:i/>
          <w:sz w:val="24"/>
          <w:szCs w:val="24"/>
        </w:rPr>
        <w:t xml:space="preserve">Mise en œuvre </w:t>
      </w:r>
      <w:r>
        <w:rPr>
          <w:rFonts w:cs="Arial"/>
          <w:i/>
          <w:sz w:val="24"/>
          <w:szCs w:val="24"/>
        </w:rPr>
        <w:t>d’</w:t>
      </w:r>
      <w:r w:rsidRPr="00BD1B0E">
        <w:rPr>
          <w:rFonts w:cs="Arial"/>
          <w:i/>
          <w:sz w:val="24"/>
          <w:szCs w:val="24"/>
        </w:rPr>
        <w:t xml:space="preserve">outils et actions de pilotage : budget et ressources humaines </w:t>
      </w:r>
    </w:p>
    <w:p w14:paraId="185CA299" w14:textId="77777777" w:rsidR="00A2702E" w:rsidRDefault="00A2702E" w:rsidP="00A2702E">
      <w:pPr>
        <w:pStyle w:val="Paragraphedeliste"/>
        <w:tabs>
          <w:tab w:val="left" w:pos="1560"/>
          <w:tab w:val="left" w:pos="1843"/>
        </w:tabs>
        <w:spacing w:after="0" w:line="240" w:lineRule="auto"/>
        <w:ind w:left="993"/>
        <w:contextualSpacing w:val="0"/>
        <w:jc w:val="both"/>
        <w:rPr>
          <w:rFonts w:cs="Arial"/>
          <w:b/>
          <w:sz w:val="24"/>
          <w:szCs w:val="24"/>
        </w:rPr>
      </w:pPr>
    </w:p>
    <w:p w14:paraId="34D68879" w14:textId="77777777" w:rsidR="007A44E0" w:rsidRDefault="00983EAE" w:rsidP="00A2702E">
      <w:pPr>
        <w:pStyle w:val="Paragraphedeliste"/>
        <w:tabs>
          <w:tab w:val="left" w:pos="1560"/>
          <w:tab w:val="left" w:pos="1843"/>
        </w:tabs>
        <w:spacing w:after="0" w:line="240" w:lineRule="auto"/>
        <w:ind w:left="993"/>
        <w:contextualSpacing w:val="0"/>
        <w:jc w:val="both"/>
        <w:rPr>
          <w:rFonts w:cs="Arial"/>
          <w:b/>
          <w:sz w:val="24"/>
          <w:szCs w:val="24"/>
        </w:rPr>
      </w:pPr>
      <w:r>
        <w:rPr>
          <w:rFonts w:cs="Arial"/>
          <w:b/>
          <w:sz w:val="24"/>
          <w:szCs w:val="24"/>
        </w:rPr>
        <w:fldChar w:fldCharType="begin">
          <w:ffData>
            <w:name w:val="EntepriseQues21"/>
            <w:enabled/>
            <w:calcOnExit w:val="0"/>
            <w:textInput/>
          </w:ffData>
        </w:fldChar>
      </w:r>
      <w:bookmarkStart w:id="31" w:name="EntepriseQues21"/>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31"/>
    </w:p>
    <w:p w14:paraId="253E48F9" w14:textId="77777777" w:rsidR="007A44E0" w:rsidRDefault="007A44E0" w:rsidP="00A2702E">
      <w:pPr>
        <w:pStyle w:val="Paragraphedeliste"/>
        <w:tabs>
          <w:tab w:val="left" w:pos="1560"/>
          <w:tab w:val="left" w:pos="1843"/>
        </w:tabs>
        <w:spacing w:after="0" w:line="240" w:lineRule="auto"/>
        <w:ind w:left="993"/>
        <w:contextualSpacing w:val="0"/>
        <w:jc w:val="both"/>
        <w:rPr>
          <w:rFonts w:cs="Arial"/>
          <w:b/>
          <w:sz w:val="24"/>
          <w:szCs w:val="24"/>
        </w:rPr>
      </w:pPr>
    </w:p>
    <w:p w14:paraId="61824914" w14:textId="77777777" w:rsidR="007A44E0" w:rsidRDefault="007A44E0" w:rsidP="00A2702E">
      <w:pPr>
        <w:pStyle w:val="Paragraphedeliste"/>
        <w:tabs>
          <w:tab w:val="left" w:pos="1560"/>
          <w:tab w:val="left" w:pos="1843"/>
        </w:tabs>
        <w:spacing w:after="0" w:line="240" w:lineRule="auto"/>
        <w:ind w:left="993"/>
        <w:contextualSpacing w:val="0"/>
        <w:jc w:val="both"/>
        <w:rPr>
          <w:rFonts w:cs="Arial"/>
          <w:b/>
          <w:sz w:val="24"/>
          <w:szCs w:val="24"/>
        </w:rPr>
      </w:pPr>
    </w:p>
    <w:p w14:paraId="5E3A6F30" w14:textId="77777777" w:rsidR="007A44E0" w:rsidRDefault="007A44E0" w:rsidP="00A2702E">
      <w:pPr>
        <w:pStyle w:val="Paragraphedeliste"/>
        <w:tabs>
          <w:tab w:val="left" w:pos="1560"/>
          <w:tab w:val="left" w:pos="1843"/>
        </w:tabs>
        <w:spacing w:after="0" w:line="240" w:lineRule="auto"/>
        <w:ind w:left="993"/>
        <w:contextualSpacing w:val="0"/>
        <w:jc w:val="both"/>
        <w:rPr>
          <w:rFonts w:cs="Arial"/>
          <w:b/>
          <w:sz w:val="24"/>
          <w:szCs w:val="24"/>
        </w:rPr>
      </w:pPr>
    </w:p>
    <w:p w14:paraId="02C86600" w14:textId="77777777" w:rsidR="007A44E0" w:rsidRDefault="007A44E0" w:rsidP="00A2702E">
      <w:pPr>
        <w:pStyle w:val="Paragraphedeliste"/>
        <w:tabs>
          <w:tab w:val="left" w:pos="1560"/>
          <w:tab w:val="left" w:pos="1843"/>
        </w:tabs>
        <w:spacing w:after="0" w:line="240" w:lineRule="auto"/>
        <w:ind w:left="993"/>
        <w:contextualSpacing w:val="0"/>
        <w:jc w:val="both"/>
        <w:rPr>
          <w:rFonts w:cs="Arial"/>
          <w:b/>
          <w:sz w:val="24"/>
          <w:szCs w:val="24"/>
        </w:rPr>
      </w:pPr>
    </w:p>
    <w:p w14:paraId="5CFDAE25"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0B0E985D"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49F7E6E0"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4660F6F7"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10EF4889"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46BE6B56"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1228AB98"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3D4BA888"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1A8D39BB"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36EC89FC"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2B76543A"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7589FA14"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494BB645"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789C4935"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1EB175C9"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1900597E" w14:textId="77777777" w:rsidR="00455FE8" w:rsidRDefault="00455FE8" w:rsidP="00A2702E">
      <w:pPr>
        <w:pStyle w:val="Paragraphedeliste"/>
        <w:tabs>
          <w:tab w:val="left" w:pos="1560"/>
          <w:tab w:val="left" w:pos="1843"/>
        </w:tabs>
        <w:spacing w:after="0" w:line="240" w:lineRule="auto"/>
        <w:ind w:left="993"/>
        <w:contextualSpacing w:val="0"/>
        <w:jc w:val="both"/>
        <w:rPr>
          <w:rFonts w:cs="Arial"/>
          <w:b/>
          <w:sz w:val="24"/>
          <w:szCs w:val="24"/>
        </w:rPr>
      </w:pPr>
    </w:p>
    <w:p w14:paraId="3D75F677" w14:textId="77777777" w:rsidR="00A2702E" w:rsidRPr="00A2702E" w:rsidRDefault="00A2702E" w:rsidP="00A2702E">
      <w:pPr>
        <w:pStyle w:val="Paragraphedeliste"/>
        <w:tabs>
          <w:tab w:val="left" w:pos="1560"/>
          <w:tab w:val="left" w:pos="1843"/>
        </w:tabs>
        <w:spacing w:after="0" w:line="240" w:lineRule="auto"/>
        <w:ind w:left="993"/>
        <w:contextualSpacing w:val="0"/>
        <w:jc w:val="both"/>
        <w:rPr>
          <w:rFonts w:cs="Arial"/>
          <w:b/>
          <w:sz w:val="24"/>
          <w:szCs w:val="24"/>
        </w:rPr>
      </w:pPr>
    </w:p>
    <w:p w14:paraId="717CF5D7" w14:textId="77777777" w:rsidR="00BD1B0E" w:rsidRPr="00BD1B0E" w:rsidRDefault="00BD1B0E" w:rsidP="00BD1B0E">
      <w:pPr>
        <w:pStyle w:val="Paragraphedeliste"/>
        <w:numPr>
          <w:ilvl w:val="0"/>
          <w:numId w:val="20"/>
        </w:numPr>
        <w:tabs>
          <w:tab w:val="left" w:pos="1560"/>
          <w:tab w:val="left" w:pos="1843"/>
        </w:tabs>
        <w:spacing w:after="0" w:line="240" w:lineRule="auto"/>
        <w:ind w:left="993" w:hanging="426"/>
        <w:contextualSpacing w:val="0"/>
        <w:jc w:val="both"/>
        <w:rPr>
          <w:rFonts w:cs="Arial"/>
          <w:b/>
          <w:sz w:val="24"/>
          <w:szCs w:val="24"/>
        </w:rPr>
      </w:pPr>
      <w:r>
        <w:rPr>
          <w:rFonts w:cs="Arial"/>
          <w:i/>
          <w:sz w:val="24"/>
          <w:szCs w:val="24"/>
        </w:rPr>
        <w:t>Stratégie commerciale et de communication</w:t>
      </w:r>
    </w:p>
    <w:p w14:paraId="61F0254D" w14:textId="77777777" w:rsidR="00FF75C1" w:rsidRDefault="00FF75C1" w:rsidP="00983EAE">
      <w:pPr>
        <w:pStyle w:val="Paragraphedeliste"/>
        <w:tabs>
          <w:tab w:val="left" w:pos="1560"/>
          <w:tab w:val="left" w:pos="1843"/>
        </w:tabs>
        <w:spacing w:after="0" w:line="240" w:lineRule="auto"/>
        <w:ind w:left="993"/>
        <w:contextualSpacing w:val="0"/>
        <w:jc w:val="both"/>
        <w:rPr>
          <w:rFonts w:cs="Arial"/>
          <w:b/>
          <w:sz w:val="24"/>
          <w:szCs w:val="24"/>
        </w:rPr>
      </w:pPr>
    </w:p>
    <w:p w14:paraId="54D3DFE6" w14:textId="77777777" w:rsidR="007A44E0" w:rsidRDefault="00983EAE" w:rsidP="00983EAE">
      <w:pPr>
        <w:pStyle w:val="Paragraphedeliste"/>
        <w:tabs>
          <w:tab w:val="left" w:pos="1560"/>
          <w:tab w:val="left" w:pos="1843"/>
        </w:tabs>
        <w:spacing w:after="0" w:line="240" w:lineRule="auto"/>
        <w:ind w:left="993"/>
        <w:contextualSpacing w:val="0"/>
        <w:jc w:val="both"/>
        <w:rPr>
          <w:rFonts w:cs="Arial"/>
          <w:b/>
          <w:sz w:val="24"/>
          <w:szCs w:val="24"/>
        </w:rPr>
      </w:pPr>
      <w:r>
        <w:rPr>
          <w:rFonts w:cs="Arial"/>
          <w:b/>
          <w:sz w:val="24"/>
          <w:szCs w:val="24"/>
        </w:rPr>
        <w:fldChar w:fldCharType="begin">
          <w:ffData>
            <w:name w:val="EntepriseQues22"/>
            <w:enabled/>
            <w:calcOnExit w:val="0"/>
            <w:textInput/>
          </w:ffData>
        </w:fldChar>
      </w:r>
      <w:bookmarkStart w:id="32" w:name="EntepriseQues22"/>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32"/>
    </w:p>
    <w:p w14:paraId="5F416E18" w14:textId="77777777" w:rsidR="008A2FEC" w:rsidRDefault="008A2FEC">
      <w:pPr>
        <w:rPr>
          <w:rFonts w:cs="Arial"/>
          <w:b/>
          <w:sz w:val="24"/>
          <w:szCs w:val="24"/>
        </w:rPr>
      </w:pPr>
      <w:r>
        <w:rPr>
          <w:rFonts w:cs="Arial"/>
          <w:b/>
          <w:sz w:val="24"/>
          <w:szCs w:val="24"/>
        </w:rPr>
        <w:br w:type="page"/>
      </w:r>
    </w:p>
    <w:p w14:paraId="6C296C01" w14:textId="77777777" w:rsidR="007A44E0" w:rsidRDefault="007A44E0" w:rsidP="00EA4560">
      <w:pPr>
        <w:pStyle w:val="Paragraphedeliste"/>
        <w:tabs>
          <w:tab w:val="left" w:pos="1560"/>
          <w:tab w:val="left" w:pos="1843"/>
        </w:tabs>
        <w:spacing w:after="0" w:line="240" w:lineRule="auto"/>
        <w:ind w:left="993" w:hanging="426"/>
        <w:contextualSpacing w:val="0"/>
        <w:jc w:val="both"/>
        <w:rPr>
          <w:rFonts w:cs="Arial"/>
          <w:b/>
          <w:sz w:val="24"/>
          <w:szCs w:val="24"/>
        </w:rPr>
      </w:pPr>
    </w:p>
    <w:p w14:paraId="0C2141AD" w14:textId="77777777" w:rsidR="00F90E01" w:rsidRDefault="00BD1B0E"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Pr>
          <w:rFonts w:cs="Arial"/>
          <w:i/>
          <w:sz w:val="24"/>
          <w:szCs w:val="24"/>
        </w:rPr>
        <w:t>Capacité d’adaptation et de renouvellement : produits/service, organisation</w:t>
      </w:r>
      <w:r w:rsidR="009D5BFE">
        <w:rPr>
          <w:rFonts w:cs="Arial"/>
          <w:i/>
          <w:sz w:val="24"/>
          <w:szCs w:val="24"/>
        </w:rPr>
        <w:t xml:space="preserve"> </w:t>
      </w:r>
      <w:r>
        <w:rPr>
          <w:rFonts w:cs="Arial"/>
          <w:i/>
          <w:sz w:val="24"/>
          <w:szCs w:val="24"/>
        </w:rPr>
        <w:t>…</w:t>
      </w:r>
    </w:p>
    <w:p w14:paraId="72E13F1E" w14:textId="77777777" w:rsidR="00FF75C1" w:rsidRDefault="00FF75C1" w:rsidP="00983EAE">
      <w:pPr>
        <w:tabs>
          <w:tab w:val="left" w:pos="1560"/>
          <w:tab w:val="left" w:pos="1843"/>
        </w:tabs>
        <w:spacing w:after="0" w:line="240" w:lineRule="auto"/>
        <w:ind w:left="993"/>
        <w:jc w:val="both"/>
        <w:rPr>
          <w:rFonts w:cs="Arial"/>
          <w:sz w:val="24"/>
          <w:szCs w:val="24"/>
        </w:rPr>
      </w:pPr>
    </w:p>
    <w:p w14:paraId="463F67B8" w14:textId="77777777" w:rsidR="007A44E0" w:rsidRDefault="00983EAE" w:rsidP="00983EAE">
      <w:pPr>
        <w:tabs>
          <w:tab w:val="left" w:pos="1560"/>
          <w:tab w:val="left" w:pos="1843"/>
        </w:tabs>
        <w:spacing w:after="0" w:line="240" w:lineRule="auto"/>
        <w:ind w:left="993"/>
        <w:jc w:val="both"/>
        <w:rPr>
          <w:rFonts w:cs="Arial"/>
          <w:sz w:val="24"/>
          <w:szCs w:val="24"/>
        </w:rPr>
      </w:pPr>
      <w:r>
        <w:rPr>
          <w:rFonts w:cs="Arial"/>
          <w:sz w:val="24"/>
          <w:szCs w:val="24"/>
        </w:rPr>
        <w:fldChar w:fldCharType="begin">
          <w:ffData>
            <w:name w:val="EntepriseQues23"/>
            <w:enabled/>
            <w:calcOnExit w:val="0"/>
            <w:textInput/>
          </w:ffData>
        </w:fldChar>
      </w:r>
      <w:bookmarkStart w:id="33" w:name="EntepriseQues2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3"/>
    </w:p>
    <w:p w14:paraId="097AE792" w14:textId="77777777" w:rsidR="007A44E0" w:rsidRDefault="007A44E0" w:rsidP="00983EAE">
      <w:pPr>
        <w:tabs>
          <w:tab w:val="left" w:pos="1560"/>
          <w:tab w:val="left" w:pos="1843"/>
        </w:tabs>
        <w:spacing w:after="0" w:line="240" w:lineRule="auto"/>
        <w:ind w:left="993"/>
        <w:jc w:val="both"/>
        <w:rPr>
          <w:rFonts w:cs="Arial"/>
          <w:sz w:val="24"/>
          <w:szCs w:val="24"/>
        </w:rPr>
      </w:pPr>
    </w:p>
    <w:p w14:paraId="4B128AD4" w14:textId="77777777" w:rsidR="007A44E0" w:rsidRDefault="007A44E0" w:rsidP="00983EAE">
      <w:pPr>
        <w:tabs>
          <w:tab w:val="left" w:pos="1560"/>
          <w:tab w:val="left" w:pos="1843"/>
        </w:tabs>
        <w:spacing w:after="0" w:line="240" w:lineRule="auto"/>
        <w:ind w:left="993"/>
        <w:jc w:val="both"/>
        <w:rPr>
          <w:rFonts w:cs="Arial"/>
          <w:sz w:val="24"/>
          <w:szCs w:val="24"/>
        </w:rPr>
      </w:pPr>
    </w:p>
    <w:p w14:paraId="2164C919" w14:textId="77777777" w:rsidR="007A44E0" w:rsidRDefault="007A44E0" w:rsidP="00983EAE">
      <w:pPr>
        <w:tabs>
          <w:tab w:val="left" w:pos="1560"/>
          <w:tab w:val="left" w:pos="1843"/>
        </w:tabs>
        <w:spacing w:after="0" w:line="240" w:lineRule="auto"/>
        <w:ind w:left="993"/>
        <w:jc w:val="both"/>
        <w:rPr>
          <w:rFonts w:cs="Arial"/>
          <w:sz w:val="24"/>
          <w:szCs w:val="24"/>
        </w:rPr>
      </w:pPr>
    </w:p>
    <w:p w14:paraId="32839501" w14:textId="77777777" w:rsidR="007A44E0" w:rsidRDefault="007A44E0" w:rsidP="00983EAE">
      <w:pPr>
        <w:tabs>
          <w:tab w:val="left" w:pos="1560"/>
          <w:tab w:val="left" w:pos="1843"/>
        </w:tabs>
        <w:spacing w:after="0" w:line="240" w:lineRule="auto"/>
        <w:ind w:left="993"/>
        <w:jc w:val="both"/>
        <w:rPr>
          <w:rFonts w:cs="Arial"/>
          <w:sz w:val="24"/>
          <w:szCs w:val="24"/>
        </w:rPr>
      </w:pPr>
    </w:p>
    <w:p w14:paraId="7CF827CB" w14:textId="77777777" w:rsidR="007A44E0" w:rsidRDefault="007A44E0" w:rsidP="00983EAE">
      <w:pPr>
        <w:tabs>
          <w:tab w:val="left" w:pos="1560"/>
          <w:tab w:val="left" w:pos="1843"/>
        </w:tabs>
        <w:spacing w:after="0" w:line="240" w:lineRule="auto"/>
        <w:ind w:left="993"/>
        <w:jc w:val="both"/>
        <w:rPr>
          <w:rFonts w:cs="Arial"/>
          <w:sz w:val="24"/>
          <w:szCs w:val="24"/>
        </w:rPr>
      </w:pPr>
    </w:p>
    <w:p w14:paraId="571B8E2E" w14:textId="77777777" w:rsidR="00455FE8" w:rsidRDefault="00455FE8" w:rsidP="00983EAE">
      <w:pPr>
        <w:tabs>
          <w:tab w:val="left" w:pos="1560"/>
          <w:tab w:val="left" w:pos="1843"/>
        </w:tabs>
        <w:spacing w:after="0" w:line="240" w:lineRule="auto"/>
        <w:ind w:left="993"/>
        <w:jc w:val="both"/>
        <w:rPr>
          <w:rFonts w:cs="Arial"/>
          <w:sz w:val="24"/>
          <w:szCs w:val="24"/>
        </w:rPr>
      </w:pPr>
    </w:p>
    <w:p w14:paraId="572A693B" w14:textId="77777777" w:rsidR="00455FE8" w:rsidRDefault="00455FE8" w:rsidP="00983EAE">
      <w:pPr>
        <w:tabs>
          <w:tab w:val="left" w:pos="1560"/>
          <w:tab w:val="left" w:pos="1843"/>
        </w:tabs>
        <w:spacing w:after="0" w:line="240" w:lineRule="auto"/>
        <w:ind w:left="993"/>
        <w:jc w:val="both"/>
        <w:rPr>
          <w:rFonts w:cs="Arial"/>
          <w:sz w:val="24"/>
          <w:szCs w:val="24"/>
        </w:rPr>
      </w:pPr>
    </w:p>
    <w:p w14:paraId="1113D334" w14:textId="77777777" w:rsidR="00455FE8" w:rsidRDefault="00455FE8" w:rsidP="00983EAE">
      <w:pPr>
        <w:tabs>
          <w:tab w:val="left" w:pos="1560"/>
          <w:tab w:val="left" w:pos="1843"/>
        </w:tabs>
        <w:spacing w:after="0" w:line="240" w:lineRule="auto"/>
        <w:ind w:left="993"/>
        <w:jc w:val="both"/>
        <w:rPr>
          <w:rFonts w:cs="Arial"/>
          <w:sz w:val="24"/>
          <w:szCs w:val="24"/>
        </w:rPr>
      </w:pPr>
    </w:p>
    <w:p w14:paraId="409A3267" w14:textId="77777777" w:rsidR="00455FE8" w:rsidRDefault="00455FE8" w:rsidP="00983EAE">
      <w:pPr>
        <w:tabs>
          <w:tab w:val="left" w:pos="1560"/>
          <w:tab w:val="left" w:pos="1843"/>
        </w:tabs>
        <w:spacing w:after="0" w:line="240" w:lineRule="auto"/>
        <w:ind w:left="993"/>
        <w:jc w:val="both"/>
        <w:rPr>
          <w:rFonts w:cs="Arial"/>
          <w:sz w:val="24"/>
          <w:szCs w:val="24"/>
        </w:rPr>
      </w:pPr>
    </w:p>
    <w:p w14:paraId="768C8251" w14:textId="77777777" w:rsidR="00455FE8" w:rsidRDefault="00455FE8" w:rsidP="00983EAE">
      <w:pPr>
        <w:tabs>
          <w:tab w:val="left" w:pos="1560"/>
          <w:tab w:val="left" w:pos="1843"/>
        </w:tabs>
        <w:spacing w:after="0" w:line="240" w:lineRule="auto"/>
        <w:ind w:left="993"/>
        <w:jc w:val="both"/>
        <w:rPr>
          <w:rFonts w:cs="Arial"/>
          <w:sz w:val="24"/>
          <w:szCs w:val="24"/>
        </w:rPr>
      </w:pPr>
    </w:p>
    <w:p w14:paraId="077042A8" w14:textId="77777777" w:rsidR="00455FE8" w:rsidRDefault="00455FE8" w:rsidP="00983EAE">
      <w:pPr>
        <w:tabs>
          <w:tab w:val="left" w:pos="1560"/>
          <w:tab w:val="left" w:pos="1843"/>
        </w:tabs>
        <w:spacing w:after="0" w:line="240" w:lineRule="auto"/>
        <w:ind w:left="993"/>
        <w:jc w:val="both"/>
        <w:rPr>
          <w:rFonts w:cs="Arial"/>
          <w:sz w:val="24"/>
          <w:szCs w:val="24"/>
        </w:rPr>
      </w:pPr>
    </w:p>
    <w:p w14:paraId="78B9E9CA" w14:textId="77777777" w:rsidR="00455FE8" w:rsidRDefault="00455FE8" w:rsidP="00983EAE">
      <w:pPr>
        <w:tabs>
          <w:tab w:val="left" w:pos="1560"/>
          <w:tab w:val="left" w:pos="1843"/>
        </w:tabs>
        <w:spacing w:after="0" w:line="240" w:lineRule="auto"/>
        <w:ind w:left="993"/>
        <w:jc w:val="both"/>
        <w:rPr>
          <w:rFonts w:cs="Arial"/>
          <w:sz w:val="24"/>
          <w:szCs w:val="24"/>
        </w:rPr>
      </w:pPr>
    </w:p>
    <w:p w14:paraId="0F4AE485" w14:textId="77777777" w:rsidR="00455FE8" w:rsidRDefault="00455FE8" w:rsidP="00983EAE">
      <w:pPr>
        <w:tabs>
          <w:tab w:val="left" w:pos="1560"/>
          <w:tab w:val="left" w:pos="1843"/>
        </w:tabs>
        <w:spacing w:after="0" w:line="240" w:lineRule="auto"/>
        <w:ind w:left="993"/>
        <w:jc w:val="both"/>
        <w:rPr>
          <w:rFonts w:cs="Arial"/>
          <w:sz w:val="24"/>
          <w:szCs w:val="24"/>
        </w:rPr>
      </w:pPr>
    </w:p>
    <w:p w14:paraId="472D78CA" w14:textId="77777777" w:rsidR="00455FE8" w:rsidRDefault="00455FE8" w:rsidP="00983EAE">
      <w:pPr>
        <w:tabs>
          <w:tab w:val="left" w:pos="1560"/>
          <w:tab w:val="left" w:pos="1843"/>
        </w:tabs>
        <w:spacing w:after="0" w:line="240" w:lineRule="auto"/>
        <w:ind w:left="993"/>
        <w:jc w:val="both"/>
        <w:rPr>
          <w:rFonts w:cs="Arial"/>
          <w:sz w:val="24"/>
          <w:szCs w:val="24"/>
        </w:rPr>
      </w:pPr>
    </w:p>
    <w:p w14:paraId="367FB93F" w14:textId="77777777" w:rsidR="00455FE8" w:rsidRDefault="00455FE8" w:rsidP="00983EAE">
      <w:pPr>
        <w:tabs>
          <w:tab w:val="left" w:pos="1560"/>
          <w:tab w:val="left" w:pos="1843"/>
        </w:tabs>
        <w:spacing w:after="0" w:line="240" w:lineRule="auto"/>
        <w:ind w:left="993"/>
        <w:jc w:val="both"/>
        <w:rPr>
          <w:rFonts w:cs="Arial"/>
          <w:sz w:val="24"/>
          <w:szCs w:val="24"/>
        </w:rPr>
      </w:pPr>
    </w:p>
    <w:p w14:paraId="5CF273E3" w14:textId="77777777" w:rsidR="00455FE8" w:rsidRDefault="00455FE8" w:rsidP="00983EAE">
      <w:pPr>
        <w:tabs>
          <w:tab w:val="left" w:pos="1560"/>
          <w:tab w:val="left" w:pos="1843"/>
        </w:tabs>
        <w:spacing w:after="0" w:line="240" w:lineRule="auto"/>
        <w:ind w:left="993"/>
        <w:jc w:val="both"/>
        <w:rPr>
          <w:rFonts w:cs="Arial"/>
          <w:sz w:val="24"/>
          <w:szCs w:val="24"/>
        </w:rPr>
      </w:pPr>
    </w:p>
    <w:p w14:paraId="5C54A8AD" w14:textId="77777777" w:rsidR="008A2FEC" w:rsidRDefault="008A2FEC" w:rsidP="00983EAE">
      <w:pPr>
        <w:tabs>
          <w:tab w:val="left" w:pos="1560"/>
          <w:tab w:val="left" w:pos="1843"/>
        </w:tabs>
        <w:spacing w:after="0" w:line="240" w:lineRule="auto"/>
        <w:ind w:left="993"/>
        <w:jc w:val="both"/>
        <w:rPr>
          <w:rFonts w:cs="Arial"/>
          <w:sz w:val="24"/>
          <w:szCs w:val="24"/>
        </w:rPr>
      </w:pPr>
    </w:p>
    <w:p w14:paraId="36D7CD30" w14:textId="77777777" w:rsidR="008A2FEC" w:rsidRDefault="008A2FEC" w:rsidP="00983EAE">
      <w:pPr>
        <w:tabs>
          <w:tab w:val="left" w:pos="1560"/>
          <w:tab w:val="left" w:pos="1843"/>
        </w:tabs>
        <w:spacing w:after="0" w:line="240" w:lineRule="auto"/>
        <w:ind w:left="993"/>
        <w:jc w:val="both"/>
        <w:rPr>
          <w:rFonts w:cs="Arial"/>
          <w:sz w:val="24"/>
          <w:szCs w:val="24"/>
        </w:rPr>
      </w:pPr>
    </w:p>
    <w:p w14:paraId="0FE78A33" w14:textId="77777777" w:rsidR="008A2FEC" w:rsidRDefault="008A2FEC" w:rsidP="00983EAE">
      <w:pPr>
        <w:tabs>
          <w:tab w:val="left" w:pos="1560"/>
          <w:tab w:val="left" w:pos="1843"/>
        </w:tabs>
        <w:spacing w:after="0" w:line="240" w:lineRule="auto"/>
        <w:ind w:left="993"/>
        <w:jc w:val="both"/>
        <w:rPr>
          <w:rFonts w:cs="Arial"/>
          <w:sz w:val="24"/>
          <w:szCs w:val="24"/>
        </w:rPr>
      </w:pPr>
    </w:p>
    <w:p w14:paraId="40AD7F40" w14:textId="77777777" w:rsidR="00455FE8" w:rsidRDefault="00455FE8" w:rsidP="00983EAE">
      <w:pPr>
        <w:tabs>
          <w:tab w:val="left" w:pos="1560"/>
          <w:tab w:val="left" w:pos="1843"/>
        </w:tabs>
        <w:spacing w:after="0" w:line="240" w:lineRule="auto"/>
        <w:ind w:left="993"/>
        <w:jc w:val="both"/>
        <w:rPr>
          <w:rFonts w:cs="Arial"/>
          <w:sz w:val="24"/>
          <w:szCs w:val="24"/>
        </w:rPr>
      </w:pPr>
    </w:p>
    <w:p w14:paraId="5AF780FB" w14:textId="77777777" w:rsidR="00455FE8" w:rsidRDefault="00455FE8" w:rsidP="00983EAE">
      <w:pPr>
        <w:tabs>
          <w:tab w:val="left" w:pos="1560"/>
          <w:tab w:val="left" w:pos="1843"/>
        </w:tabs>
        <w:spacing w:after="0" w:line="240" w:lineRule="auto"/>
        <w:ind w:left="993"/>
        <w:jc w:val="both"/>
        <w:rPr>
          <w:rFonts w:cs="Arial"/>
          <w:sz w:val="24"/>
          <w:szCs w:val="24"/>
        </w:rPr>
      </w:pPr>
    </w:p>
    <w:p w14:paraId="641C0901" w14:textId="77777777" w:rsidR="00A2702E" w:rsidRPr="00A2702E" w:rsidRDefault="00A2702E" w:rsidP="00A2702E">
      <w:pPr>
        <w:pStyle w:val="Paragraphedeliste"/>
        <w:rPr>
          <w:rFonts w:cs="Arial"/>
          <w:i/>
          <w:sz w:val="24"/>
          <w:szCs w:val="24"/>
        </w:rPr>
      </w:pPr>
    </w:p>
    <w:p w14:paraId="229253D1" w14:textId="77777777" w:rsidR="00465239" w:rsidRDefault="00633521"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415342">
        <w:rPr>
          <w:rFonts w:cs="Arial"/>
          <w:i/>
          <w:sz w:val="24"/>
          <w:szCs w:val="24"/>
        </w:rPr>
        <w:t xml:space="preserve">Autre démarche d’organisation mise en œuvre dans votre entreprise permettant d’asseoir la performance </w:t>
      </w:r>
      <w:r w:rsidR="002D5747">
        <w:rPr>
          <w:rFonts w:cs="Arial"/>
          <w:i/>
          <w:sz w:val="24"/>
          <w:szCs w:val="24"/>
        </w:rPr>
        <w:t xml:space="preserve">de </w:t>
      </w:r>
      <w:r w:rsidR="002907E3">
        <w:rPr>
          <w:rFonts w:cs="Arial"/>
          <w:i/>
          <w:sz w:val="24"/>
          <w:szCs w:val="24"/>
        </w:rPr>
        <w:t>celle-ci</w:t>
      </w:r>
      <w:r w:rsidR="00465239" w:rsidRPr="00415342">
        <w:rPr>
          <w:rFonts w:cs="Arial"/>
          <w:i/>
          <w:sz w:val="24"/>
          <w:szCs w:val="24"/>
        </w:rPr>
        <w:t xml:space="preserve"> (</w:t>
      </w:r>
      <w:r w:rsidR="008D0731">
        <w:rPr>
          <w:rFonts w:cs="Arial"/>
          <w:i/>
          <w:sz w:val="24"/>
          <w:szCs w:val="24"/>
        </w:rPr>
        <w:t>à préciser</w:t>
      </w:r>
      <w:r w:rsidR="00FC0D1E">
        <w:rPr>
          <w:rFonts w:cs="Arial"/>
          <w:i/>
          <w:sz w:val="24"/>
          <w:szCs w:val="24"/>
        </w:rPr>
        <w:t>) </w:t>
      </w:r>
    </w:p>
    <w:p w14:paraId="62A63458" w14:textId="77777777" w:rsidR="00983EAE" w:rsidRDefault="00983EAE" w:rsidP="00983EAE">
      <w:pPr>
        <w:spacing w:after="0" w:line="240" w:lineRule="auto"/>
        <w:ind w:left="993"/>
        <w:rPr>
          <w:rFonts w:cs="Arial"/>
          <w:sz w:val="24"/>
          <w:szCs w:val="24"/>
        </w:rPr>
      </w:pPr>
    </w:p>
    <w:p w14:paraId="1D32EF62" w14:textId="77777777" w:rsidR="00983EAE" w:rsidRDefault="00016C20" w:rsidP="00983EAE">
      <w:pPr>
        <w:spacing w:after="0" w:line="240" w:lineRule="auto"/>
        <w:ind w:left="993"/>
        <w:rPr>
          <w:rFonts w:cs="Arial"/>
          <w:sz w:val="24"/>
          <w:szCs w:val="24"/>
        </w:rPr>
      </w:pPr>
      <w:r>
        <w:rPr>
          <w:rFonts w:cs="Arial"/>
          <w:sz w:val="24"/>
          <w:szCs w:val="24"/>
        </w:rPr>
        <w:fldChar w:fldCharType="begin">
          <w:ffData>
            <w:name w:val="EntepriseQues24"/>
            <w:enabled/>
            <w:calcOnExit w:val="0"/>
            <w:textInput/>
          </w:ffData>
        </w:fldChar>
      </w:r>
      <w:bookmarkStart w:id="34" w:name="EntepriseQues2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4"/>
    </w:p>
    <w:p w14:paraId="46164D28" w14:textId="77777777" w:rsidR="00983EAE" w:rsidRDefault="00983EAE" w:rsidP="00983EAE">
      <w:pPr>
        <w:spacing w:after="0" w:line="240" w:lineRule="auto"/>
        <w:ind w:left="993"/>
        <w:rPr>
          <w:rFonts w:cs="Arial"/>
          <w:sz w:val="24"/>
          <w:szCs w:val="24"/>
        </w:rPr>
      </w:pPr>
    </w:p>
    <w:p w14:paraId="609AC71A" w14:textId="77777777" w:rsidR="00455FE8" w:rsidRDefault="00455FE8">
      <w:pPr>
        <w:rPr>
          <w:rFonts w:cs="Arial"/>
          <w:sz w:val="24"/>
          <w:szCs w:val="24"/>
        </w:rPr>
      </w:pPr>
      <w:r>
        <w:rPr>
          <w:rFonts w:cs="Arial"/>
          <w:sz w:val="24"/>
          <w:szCs w:val="24"/>
        </w:rPr>
        <w:br w:type="page"/>
      </w:r>
    </w:p>
    <w:p w14:paraId="2CD52CE7" w14:textId="77777777" w:rsidR="007A44E0" w:rsidRDefault="007A44E0">
      <w:pPr>
        <w:rPr>
          <w:rFonts w:cs="Arial"/>
          <w:sz w:val="24"/>
          <w:szCs w:val="24"/>
        </w:rPr>
      </w:pPr>
    </w:p>
    <w:p w14:paraId="09286872" w14:textId="77777777" w:rsidR="00EB5DB4" w:rsidRPr="001A4EC0" w:rsidRDefault="00F90E01" w:rsidP="00455FE8">
      <w:pPr>
        <w:ind w:left="567" w:hanging="567"/>
        <w:rPr>
          <w:rFonts w:cs="Arial"/>
          <w:b/>
          <w:color w:val="009BB8"/>
          <w:sz w:val="26"/>
          <w:szCs w:val="26"/>
        </w:rPr>
      </w:pPr>
      <w:r w:rsidRPr="001A4EC0">
        <w:rPr>
          <w:rFonts w:cs="Arial"/>
          <w:b/>
          <w:color w:val="009BB8"/>
          <w:sz w:val="26"/>
          <w:szCs w:val="26"/>
        </w:rPr>
        <w:t>3</w:t>
      </w:r>
      <w:r w:rsidR="00FC0D1E" w:rsidRPr="001A4EC0">
        <w:rPr>
          <w:rFonts w:cs="Arial"/>
          <w:b/>
          <w:color w:val="009BB8"/>
          <w:sz w:val="26"/>
          <w:szCs w:val="26"/>
        </w:rPr>
        <w:t xml:space="preserve"> </w:t>
      </w:r>
      <w:r w:rsidRPr="001A4EC0">
        <w:rPr>
          <w:rFonts w:cs="Arial"/>
          <w:b/>
          <w:color w:val="009BB8"/>
          <w:sz w:val="26"/>
          <w:szCs w:val="26"/>
        </w:rPr>
        <w:t xml:space="preserve">- </w:t>
      </w:r>
      <w:r w:rsidR="00FC0D1E" w:rsidRPr="001A4EC0">
        <w:rPr>
          <w:rFonts w:cs="Arial"/>
          <w:b/>
          <w:color w:val="009BB8"/>
          <w:sz w:val="26"/>
          <w:szCs w:val="26"/>
        </w:rPr>
        <w:tab/>
      </w:r>
      <w:r w:rsidR="00EB5DB4" w:rsidRPr="001A4EC0">
        <w:rPr>
          <w:rFonts w:cs="Arial"/>
          <w:b/>
          <w:color w:val="009BB8"/>
          <w:sz w:val="26"/>
          <w:szCs w:val="26"/>
        </w:rPr>
        <w:t>Détaillez les aspects</w:t>
      </w:r>
      <w:r w:rsidR="007F72C0" w:rsidRPr="001A4EC0">
        <w:rPr>
          <w:rFonts w:cs="Arial"/>
          <w:b/>
          <w:color w:val="009BB8"/>
          <w:sz w:val="26"/>
          <w:szCs w:val="26"/>
        </w:rPr>
        <w:t xml:space="preserve"> </w:t>
      </w:r>
      <w:r w:rsidR="00A2702E" w:rsidRPr="001A4EC0">
        <w:rPr>
          <w:rFonts w:cs="Arial"/>
          <w:b/>
          <w:color w:val="009BB8"/>
          <w:sz w:val="26"/>
          <w:szCs w:val="26"/>
        </w:rPr>
        <w:t>marquants</w:t>
      </w:r>
      <w:r w:rsidR="007F72C0" w:rsidRPr="001A4EC0">
        <w:rPr>
          <w:rFonts w:cs="Arial"/>
          <w:b/>
          <w:color w:val="009BB8"/>
          <w:sz w:val="26"/>
          <w:szCs w:val="26"/>
        </w:rPr>
        <w:t xml:space="preserve"> et </w:t>
      </w:r>
      <w:r w:rsidR="00465239" w:rsidRPr="001A4EC0">
        <w:rPr>
          <w:rFonts w:cs="Arial"/>
          <w:b/>
          <w:color w:val="009BB8"/>
          <w:sz w:val="26"/>
          <w:szCs w:val="26"/>
        </w:rPr>
        <w:t xml:space="preserve">leurs </w:t>
      </w:r>
      <w:r w:rsidR="007F72C0" w:rsidRPr="001A4EC0">
        <w:rPr>
          <w:rFonts w:cs="Arial"/>
          <w:b/>
          <w:color w:val="009BB8"/>
          <w:sz w:val="26"/>
          <w:szCs w:val="26"/>
        </w:rPr>
        <w:t>plus-value</w:t>
      </w:r>
      <w:r w:rsidR="00EB5DB4" w:rsidRPr="001A4EC0">
        <w:rPr>
          <w:rFonts w:cs="Arial"/>
          <w:b/>
          <w:color w:val="009BB8"/>
          <w:sz w:val="26"/>
          <w:szCs w:val="26"/>
        </w:rPr>
        <w:t>s</w:t>
      </w:r>
      <w:r w:rsidR="007F72C0" w:rsidRPr="001A4EC0">
        <w:rPr>
          <w:rFonts w:cs="Arial"/>
          <w:b/>
          <w:color w:val="009BB8"/>
          <w:sz w:val="26"/>
          <w:szCs w:val="26"/>
        </w:rPr>
        <w:t xml:space="preserve"> </w:t>
      </w:r>
      <w:r w:rsidR="00465239" w:rsidRPr="001A4EC0">
        <w:rPr>
          <w:rFonts w:cs="Arial"/>
          <w:b/>
          <w:color w:val="009BB8"/>
          <w:sz w:val="26"/>
          <w:szCs w:val="26"/>
        </w:rPr>
        <w:t>associé</w:t>
      </w:r>
      <w:r w:rsidR="00EB5DB4" w:rsidRPr="001A4EC0">
        <w:rPr>
          <w:rFonts w:cs="Arial"/>
          <w:b/>
          <w:color w:val="009BB8"/>
          <w:sz w:val="26"/>
          <w:szCs w:val="26"/>
        </w:rPr>
        <w:t>e</w:t>
      </w:r>
      <w:r w:rsidR="00465239" w:rsidRPr="001A4EC0">
        <w:rPr>
          <w:rFonts w:cs="Arial"/>
          <w:b/>
          <w:color w:val="009BB8"/>
          <w:sz w:val="26"/>
          <w:szCs w:val="26"/>
        </w:rPr>
        <w:t>s à</w:t>
      </w:r>
      <w:r w:rsidR="007F72C0" w:rsidRPr="001A4EC0">
        <w:rPr>
          <w:rFonts w:cs="Arial"/>
          <w:b/>
          <w:color w:val="009BB8"/>
          <w:sz w:val="26"/>
          <w:szCs w:val="26"/>
        </w:rPr>
        <w:t xml:space="preserve"> votre </w:t>
      </w:r>
      <w:r w:rsidR="00A222F5" w:rsidRPr="001A4EC0">
        <w:rPr>
          <w:rFonts w:cs="Arial"/>
          <w:b/>
          <w:color w:val="009BB8"/>
          <w:sz w:val="26"/>
          <w:szCs w:val="26"/>
        </w:rPr>
        <w:t>conduite du changement</w:t>
      </w:r>
      <w:r w:rsidR="007F72C0" w:rsidRPr="001A4EC0">
        <w:rPr>
          <w:rFonts w:cs="Arial"/>
          <w:b/>
          <w:color w:val="009BB8"/>
          <w:sz w:val="26"/>
          <w:szCs w:val="26"/>
        </w:rPr>
        <w:t xml:space="preserve"> </w:t>
      </w:r>
      <w:r w:rsidR="00EB5DB4" w:rsidRPr="001A4EC0">
        <w:rPr>
          <w:rFonts w:cs="Arial"/>
          <w:i/>
          <w:color w:val="009BB8"/>
          <w:sz w:val="26"/>
          <w:szCs w:val="26"/>
        </w:rPr>
        <w:t>(100 mots maximum par proposition ci-après)</w:t>
      </w:r>
    </w:p>
    <w:p w14:paraId="6E3B9EAD" w14:textId="77777777" w:rsidR="00633521" w:rsidRDefault="00633521" w:rsidP="00FC0D1E">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415342">
        <w:rPr>
          <w:rFonts w:cs="Arial"/>
          <w:i/>
          <w:sz w:val="24"/>
          <w:szCs w:val="24"/>
        </w:rPr>
        <w:t xml:space="preserve">La </w:t>
      </w:r>
      <w:r w:rsidR="00A2702E">
        <w:rPr>
          <w:rFonts w:cs="Arial"/>
          <w:i/>
          <w:sz w:val="24"/>
          <w:szCs w:val="24"/>
        </w:rPr>
        <w:t xml:space="preserve">politique de </w:t>
      </w:r>
      <w:r w:rsidRPr="00415342">
        <w:rPr>
          <w:rFonts w:cs="Arial"/>
          <w:i/>
          <w:sz w:val="24"/>
          <w:szCs w:val="24"/>
        </w:rPr>
        <w:t>formation</w:t>
      </w:r>
      <w:r w:rsidR="00A2702E">
        <w:rPr>
          <w:rFonts w:cs="Arial"/>
          <w:i/>
          <w:sz w:val="24"/>
          <w:szCs w:val="24"/>
        </w:rPr>
        <w:t xml:space="preserve"> et d’apprentissage</w:t>
      </w:r>
      <w:r w:rsidRPr="00415342">
        <w:rPr>
          <w:rFonts w:cs="Arial"/>
          <w:i/>
          <w:sz w:val="24"/>
          <w:szCs w:val="24"/>
        </w:rPr>
        <w:t>, l’implication des acteurs de l’entreprise (salariés, conjoints, apprentis)</w:t>
      </w:r>
    </w:p>
    <w:p w14:paraId="004334B5" w14:textId="77777777" w:rsidR="00FF75C1" w:rsidRDefault="00FF75C1" w:rsidP="00983EAE">
      <w:pPr>
        <w:pStyle w:val="Paragraphedeliste"/>
        <w:tabs>
          <w:tab w:val="left" w:pos="1560"/>
          <w:tab w:val="left" w:pos="1843"/>
        </w:tabs>
        <w:spacing w:after="0" w:line="240" w:lineRule="auto"/>
        <w:ind w:left="993"/>
        <w:contextualSpacing w:val="0"/>
        <w:jc w:val="both"/>
        <w:rPr>
          <w:rFonts w:cs="Arial"/>
          <w:sz w:val="24"/>
          <w:szCs w:val="24"/>
        </w:rPr>
      </w:pPr>
    </w:p>
    <w:p w14:paraId="2D49BFEC" w14:textId="77777777" w:rsidR="007A44E0" w:rsidRDefault="00016C20" w:rsidP="00983EAE">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EntrepriseQues31"/>
            <w:enabled/>
            <w:calcOnExit w:val="0"/>
            <w:textInput/>
          </w:ffData>
        </w:fldChar>
      </w:r>
      <w:bookmarkStart w:id="35" w:name="EntrepriseQues31"/>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5"/>
    </w:p>
    <w:p w14:paraId="0154951C" w14:textId="77777777" w:rsidR="007A44E0" w:rsidRDefault="007A44E0" w:rsidP="00983EAE">
      <w:pPr>
        <w:pStyle w:val="Paragraphedeliste"/>
        <w:tabs>
          <w:tab w:val="left" w:pos="1560"/>
          <w:tab w:val="left" w:pos="1843"/>
        </w:tabs>
        <w:spacing w:after="0" w:line="240" w:lineRule="auto"/>
        <w:ind w:left="993"/>
        <w:contextualSpacing w:val="0"/>
        <w:jc w:val="both"/>
        <w:rPr>
          <w:rFonts w:cs="Arial"/>
          <w:sz w:val="24"/>
          <w:szCs w:val="24"/>
        </w:rPr>
      </w:pPr>
    </w:p>
    <w:p w14:paraId="24E902E7" w14:textId="77777777"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14:paraId="1A212672" w14:textId="77777777"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14:paraId="04CCB02F" w14:textId="77777777"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14:paraId="3B8F9EDA" w14:textId="77777777"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14:paraId="0FCDF3FE" w14:textId="77777777"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14:paraId="6B160A86" w14:textId="77777777"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14:paraId="479E99CF" w14:textId="77777777" w:rsidR="008A2FEC" w:rsidRDefault="008A2FEC" w:rsidP="00EE01D3">
      <w:pPr>
        <w:pStyle w:val="Paragraphedeliste"/>
        <w:tabs>
          <w:tab w:val="left" w:pos="1560"/>
          <w:tab w:val="left" w:pos="1843"/>
        </w:tabs>
        <w:spacing w:after="0" w:line="240" w:lineRule="auto"/>
        <w:ind w:left="993"/>
        <w:contextualSpacing w:val="0"/>
        <w:jc w:val="both"/>
        <w:rPr>
          <w:rFonts w:cs="Arial"/>
          <w:sz w:val="24"/>
          <w:szCs w:val="24"/>
        </w:rPr>
      </w:pPr>
    </w:p>
    <w:p w14:paraId="2A7F8007" w14:textId="77777777"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14:paraId="785F609C" w14:textId="77777777"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14:paraId="7E0A393A" w14:textId="77777777"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14:paraId="69427050" w14:textId="77777777"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14:paraId="34DB8BD9" w14:textId="77777777"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14:paraId="6590D50D" w14:textId="77777777"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14:paraId="004A5008" w14:textId="77777777" w:rsidR="00455FE8" w:rsidRDefault="00455FE8" w:rsidP="00EE01D3">
      <w:pPr>
        <w:pStyle w:val="Paragraphedeliste"/>
        <w:tabs>
          <w:tab w:val="left" w:pos="1560"/>
          <w:tab w:val="left" w:pos="1843"/>
        </w:tabs>
        <w:spacing w:after="0" w:line="240" w:lineRule="auto"/>
        <w:ind w:left="993"/>
        <w:contextualSpacing w:val="0"/>
        <w:jc w:val="both"/>
        <w:rPr>
          <w:rFonts w:cs="Arial"/>
          <w:sz w:val="24"/>
          <w:szCs w:val="24"/>
        </w:rPr>
      </w:pPr>
    </w:p>
    <w:p w14:paraId="3DED037F" w14:textId="77777777" w:rsidR="007A44E0" w:rsidRDefault="007A44E0" w:rsidP="00EE01D3">
      <w:pPr>
        <w:pStyle w:val="Paragraphedeliste"/>
        <w:tabs>
          <w:tab w:val="left" w:pos="1560"/>
          <w:tab w:val="left" w:pos="1843"/>
        </w:tabs>
        <w:spacing w:after="0" w:line="240" w:lineRule="auto"/>
        <w:ind w:left="993"/>
        <w:contextualSpacing w:val="0"/>
        <w:jc w:val="both"/>
        <w:rPr>
          <w:rFonts w:cs="Arial"/>
          <w:sz w:val="24"/>
          <w:szCs w:val="24"/>
        </w:rPr>
      </w:pPr>
    </w:p>
    <w:p w14:paraId="48ABE8A5" w14:textId="77777777" w:rsidR="00BC08DA" w:rsidRDefault="00BC08DA" w:rsidP="00EE01D3">
      <w:pPr>
        <w:pStyle w:val="Paragraphedeliste"/>
        <w:tabs>
          <w:tab w:val="left" w:pos="1560"/>
          <w:tab w:val="left" w:pos="1843"/>
        </w:tabs>
        <w:spacing w:after="0" w:line="240" w:lineRule="auto"/>
        <w:ind w:left="993"/>
        <w:contextualSpacing w:val="0"/>
        <w:jc w:val="both"/>
        <w:rPr>
          <w:rFonts w:cs="Arial"/>
          <w:sz w:val="24"/>
          <w:szCs w:val="24"/>
        </w:rPr>
      </w:pPr>
    </w:p>
    <w:p w14:paraId="0608CB13" w14:textId="77777777" w:rsidR="00633521" w:rsidRDefault="00A2702E" w:rsidP="00FC0D1E">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Pr>
          <w:rFonts w:cs="Arial"/>
          <w:i/>
          <w:sz w:val="24"/>
          <w:szCs w:val="24"/>
        </w:rPr>
        <w:t>Le niveau de préoccupation des valeurs sociales et environnementales (RSE)</w:t>
      </w:r>
    </w:p>
    <w:p w14:paraId="1A63562C" w14:textId="77777777" w:rsidR="00FF75C1" w:rsidRDefault="00FF75C1" w:rsidP="00983EAE">
      <w:pPr>
        <w:pStyle w:val="Paragraphedeliste"/>
        <w:tabs>
          <w:tab w:val="left" w:pos="1560"/>
          <w:tab w:val="left" w:pos="1843"/>
        </w:tabs>
        <w:spacing w:after="0" w:line="240" w:lineRule="auto"/>
        <w:ind w:left="993"/>
        <w:contextualSpacing w:val="0"/>
        <w:jc w:val="both"/>
        <w:rPr>
          <w:rFonts w:cs="Arial"/>
          <w:sz w:val="24"/>
          <w:szCs w:val="24"/>
        </w:rPr>
      </w:pPr>
    </w:p>
    <w:p w14:paraId="6FED8749" w14:textId="77777777" w:rsidR="00BC08DA" w:rsidRDefault="00016C20" w:rsidP="00983EAE">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EntrepriseQues32"/>
            <w:enabled/>
            <w:calcOnExit w:val="0"/>
            <w:textInput/>
          </w:ffData>
        </w:fldChar>
      </w:r>
      <w:bookmarkStart w:id="36" w:name="EntrepriseQues3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6"/>
    </w:p>
    <w:p w14:paraId="066BE94B" w14:textId="77777777" w:rsidR="007A44E0" w:rsidRDefault="007A44E0" w:rsidP="00983EAE">
      <w:pPr>
        <w:pStyle w:val="Paragraphedeliste"/>
        <w:tabs>
          <w:tab w:val="left" w:pos="1560"/>
          <w:tab w:val="left" w:pos="1843"/>
        </w:tabs>
        <w:spacing w:after="0" w:line="240" w:lineRule="auto"/>
        <w:ind w:left="993"/>
        <w:contextualSpacing w:val="0"/>
        <w:jc w:val="both"/>
        <w:rPr>
          <w:rFonts w:cs="Arial"/>
          <w:sz w:val="24"/>
          <w:szCs w:val="24"/>
        </w:rPr>
      </w:pPr>
    </w:p>
    <w:p w14:paraId="74E199C4" w14:textId="77777777" w:rsidR="00455FE8" w:rsidRDefault="00455FE8">
      <w:pPr>
        <w:rPr>
          <w:rFonts w:cs="Arial"/>
          <w:sz w:val="24"/>
          <w:szCs w:val="24"/>
        </w:rPr>
      </w:pPr>
      <w:r>
        <w:rPr>
          <w:rFonts w:cs="Arial"/>
          <w:sz w:val="24"/>
          <w:szCs w:val="24"/>
        </w:rPr>
        <w:br w:type="page"/>
      </w:r>
    </w:p>
    <w:p w14:paraId="0DD4E4E6" w14:textId="77777777" w:rsidR="007A44E0" w:rsidRDefault="007A44E0" w:rsidP="00FC0D1E">
      <w:pPr>
        <w:pStyle w:val="Paragraphedeliste"/>
        <w:tabs>
          <w:tab w:val="left" w:pos="1560"/>
          <w:tab w:val="left" w:pos="1843"/>
        </w:tabs>
        <w:spacing w:after="0" w:line="240" w:lineRule="auto"/>
        <w:ind w:left="993" w:hanging="426"/>
        <w:contextualSpacing w:val="0"/>
        <w:jc w:val="both"/>
        <w:rPr>
          <w:rFonts w:cs="Arial"/>
          <w:sz w:val="24"/>
          <w:szCs w:val="24"/>
        </w:rPr>
      </w:pPr>
    </w:p>
    <w:p w14:paraId="3B5E0639" w14:textId="77777777" w:rsidR="00633521" w:rsidRDefault="00A2702E" w:rsidP="00FC0D1E">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Pr>
          <w:rFonts w:cs="Arial"/>
          <w:i/>
          <w:sz w:val="24"/>
          <w:szCs w:val="24"/>
        </w:rPr>
        <w:t>La n</w:t>
      </w:r>
      <w:r w:rsidR="00C4532F">
        <w:rPr>
          <w:rFonts w:cs="Arial"/>
          <w:i/>
          <w:sz w:val="24"/>
          <w:szCs w:val="24"/>
        </w:rPr>
        <w:t>otoriété locale, nationale, voire internationale</w:t>
      </w:r>
    </w:p>
    <w:p w14:paraId="21219B2A" w14:textId="77777777" w:rsidR="00147651" w:rsidRDefault="00147651" w:rsidP="00147651">
      <w:pPr>
        <w:pStyle w:val="Paragraphedeliste"/>
        <w:tabs>
          <w:tab w:val="left" w:pos="1560"/>
          <w:tab w:val="left" w:pos="1843"/>
        </w:tabs>
        <w:spacing w:after="0" w:line="240" w:lineRule="auto"/>
        <w:ind w:left="993"/>
        <w:contextualSpacing w:val="0"/>
        <w:jc w:val="both"/>
        <w:rPr>
          <w:rFonts w:cs="Arial"/>
          <w:i/>
          <w:sz w:val="24"/>
          <w:szCs w:val="24"/>
        </w:rPr>
      </w:pPr>
    </w:p>
    <w:p w14:paraId="214A67A9" w14:textId="77777777" w:rsidR="00BC08DA" w:rsidRDefault="008A2FEC" w:rsidP="00147651">
      <w:pPr>
        <w:pStyle w:val="Paragraphedeliste"/>
        <w:tabs>
          <w:tab w:val="left" w:pos="1560"/>
          <w:tab w:val="left" w:pos="1843"/>
        </w:tabs>
        <w:spacing w:after="0" w:line="240" w:lineRule="auto"/>
        <w:ind w:left="993"/>
        <w:contextualSpacing w:val="0"/>
        <w:jc w:val="both"/>
        <w:rPr>
          <w:rFonts w:cs="Arial"/>
          <w:i/>
          <w:sz w:val="24"/>
          <w:szCs w:val="24"/>
        </w:rPr>
      </w:pPr>
      <w:r>
        <w:rPr>
          <w:rFonts w:cs="Arial"/>
          <w:i/>
          <w:sz w:val="24"/>
          <w:szCs w:val="24"/>
        </w:rPr>
        <w:fldChar w:fldCharType="begin">
          <w:ffData>
            <w:name w:val="EntrepriseQues33"/>
            <w:enabled/>
            <w:calcOnExit w:val="0"/>
            <w:textInput/>
          </w:ffData>
        </w:fldChar>
      </w:r>
      <w:bookmarkStart w:id="37" w:name="EntrepriseQues33"/>
      <w:r>
        <w:rPr>
          <w:rFonts w:cs="Arial"/>
          <w:i/>
          <w:sz w:val="24"/>
          <w:szCs w:val="24"/>
        </w:rPr>
        <w:instrText xml:space="preserve"> FORMTEXT </w:instrText>
      </w:r>
      <w:r>
        <w:rPr>
          <w:rFonts w:cs="Arial"/>
          <w:i/>
          <w:sz w:val="24"/>
          <w:szCs w:val="24"/>
        </w:rPr>
      </w:r>
      <w:r>
        <w:rPr>
          <w:rFonts w:cs="Arial"/>
          <w:i/>
          <w:sz w:val="24"/>
          <w:szCs w:val="24"/>
        </w:rPr>
        <w:fldChar w:fldCharType="separate"/>
      </w:r>
      <w:r>
        <w:rPr>
          <w:rFonts w:cs="Arial"/>
          <w:i/>
          <w:noProof/>
          <w:sz w:val="24"/>
          <w:szCs w:val="24"/>
        </w:rPr>
        <w:t> </w:t>
      </w:r>
      <w:r>
        <w:rPr>
          <w:rFonts w:cs="Arial"/>
          <w:i/>
          <w:noProof/>
          <w:sz w:val="24"/>
          <w:szCs w:val="24"/>
        </w:rPr>
        <w:t> </w:t>
      </w:r>
      <w:r>
        <w:rPr>
          <w:rFonts w:cs="Arial"/>
          <w:i/>
          <w:noProof/>
          <w:sz w:val="24"/>
          <w:szCs w:val="24"/>
        </w:rPr>
        <w:t> </w:t>
      </w:r>
      <w:r>
        <w:rPr>
          <w:rFonts w:cs="Arial"/>
          <w:i/>
          <w:noProof/>
          <w:sz w:val="24"/>
          <w:szCs w:val="24"/>
        </w:rPr>
        <w:t> </w:t>
      </w:r>
      <w:r>
        <w:rPr>
          <w:rFonts w:cs="Arial"/>
          <w:i/>
          <w:noProof/>
          <w:sz w:val="24"/>
          <w:szCs w:val="24"/>
        </w:rPr>
        <w:t> </w:t>
      </w:r>
      <w:r>
        <w:rPr>
          <w:rFonts w:cs="Arial"/>
          <w:i/>
          <w:sz w:val="24"/>
          <w:szCs w:val="24"/>
        </w:rPr>
        <w:fldChar w:fldCharType="end"/>
      </w:r>
      <w:bookmarkEnd w:id="37"/>
    </w:p>
    <w:p w14:paraId="3E778A39" w14:textId="77777777"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14:paraId="0AFE7FA8" w14:textId="77777777"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14:paraId="6074066D" w14:textId="77777777"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14:paraId="5E277EDA" w14:textId="77777777"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14:paraId="2C3A69AE" w14:textId="77777777"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14:paraId="57F5150C" w14:textId="77777777"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14:paraId="70354938" w14:textId="77777777"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14:paraId="4746DDB5"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04B4460B"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12EFCCF2"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14961531"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5CB7B1E5"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0E3087C5"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76D5416B"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6E3B9031"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7E179E69"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6B2510A9"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07FD209A"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14D87B81"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5006C93F"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2F63575F" w14:textId="77777777" w:rsidR="00455FE8" w:rsidRPr="00EE01D3" w:rsidRDefault="00455FE8" w:rsidP="00147651">
      <w:pPr>
        <w:pStyle w:val="Paragraphedeliste"/>
        <w:tabs>
          <w:tab w:val="left" w:pos="1560"/>
          <w:tab w:val="left" w:pos="1843"/>
        </w:tabs>
        <w:spacing w:after="0" w:line="240" w:lineRule="auto"/>
        <w:ind w:left="993"/>
        <w:contextualSpacing w:val="0"/>
        <w:jc w:val="both"/>
        <w:rPr>
          <w:rFonts w:cs="Arial"/>
          <w:sz w:val="24"/>
          <w:szCs w:val="24"/>
        </w:rPr>
      </w:pPr>
    </w:p>
    <w:p w14:paraId="111B970E" w14:textId="77777777"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14:paraId="6A7EA8C2" w14:textId="77777777" w:rsidR="007A44E0" w:rsidRPr="00EE01D3" w:rsidRDefault="007A44E0" w:rsidP="00147651">
      <w:pPr>
        <w:pStyle w:val="Paragraphedeliste"/>
        <w:tabs>
          <w:tab w:val="left" w:pos="1560"/>
          <w:tab w:val="left" w:pos="1843"/>
        </w:tabs>
        <w:spacing w:after="0" w:line="240" w:lineRule="auto"/>
        <w:ind w:left="993"/>
        <w:contextualSpacing w:val="0"/>
        <w:jc w:val="both"/>
        <w:rPr>
          <w:rFonts w:cs="Arial"/>
          <w:sz w:val="24"/>
          <w:szCs w:val="24"/>
        </w:rPr>
      </w:pPr>
    </w:p>
    <w:p w14:paraId="181D0EEB" w14:textId="77777777" w:rsidR="00633521" w:rsidRDefault="00633521" w:rsidP="00FC0D1E">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415342">
        <w:rPr>
          <w:rFonts w:cs="Arial"/>
          <w:i/>
          <w:sz w:val="24"/>
          <w:szCs w:val="24"/>
        </w:rPr>
        <w:t>Autres démarches</w:t>
      </w:r>
      <w:r w:rsidR="00EB5DB4" w:rsidRPr="00415342">
        <w:rPr>
          <w:rFonts w:cs="Arial"/>
          <w:i/>
          <w:sz w:val="24"/>
          <w:szCs w:val="24"/>
        </w:rPr>
        <w:t xml:space="preserve"> et plus-values associées</w:t>
      </w:r>
    </w:p>
    <w:p w14:paraId="2DD20B30" w14:textId="77777777" w:rsidR="00FF75C1" w:rsidRDefault="00FF75C1" w:rsidP="00983EAE">
      <w:pPr>
        <w:pStyle w:val="Paragraphedeliste"/>
        <w:tabs>
          <w:tab w:val="left" w:pos="1560"/>
          <w:tab w:val="left" w:pos="1843"/>
        </w:tabs>
        <w:spacing w:after="0" w:line="240" w:lineRule="auto"/>
        <w:ind w:left="993"/>
        <w:contextualSpacing w:val="0"/>
        <w:jc w:val="both"/>
        <w:rPr>
          <w:rFonts w:cs="Arial"/>
          <w:sz w:val="24"/>
          <w:szCs w:val="24"/>
        </w:rPr>
      </w:pPr>
    </w:p>
    <w:p w14:paraId="6E0404A8" w14:textId="77777777" w:rsidR="002907E3" w:rsidRDefault="00016C20" w:rsidP="00983EAE">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EntrepriseQues34"/>
            <w:enabled/>
            <w:calcOnExit w:val="0"/>
            <w:textInput/>
          </w:ffData>
        </w:fldChar>
      </w:r>
      <w:bookmarkStart w:id="38" w:name="EntrepriseQues3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8"/>
    </w:p>
    <w:p w14:paraId="2B33812A" w14:textId="77777777" w:rsidR="00455FE8" w:rsidRPr="008A2FEC" w:rsidRDefault="00455FE8" w:rsidP="008A2FEC">
      <w:pPr>
        <w:tabs>
          <w:tab w:val="left" w:pos="1560"/>
          <w:tab w:val="left" w:pos="1843"/>
        </w:tabs>
        <w:spacing w:after="0" w:line="240" w:lineRule="auto"/>
        <w:jc w:val="both"/>
        <w:rPr>
          <w:rFonts w:cs="Arial"/>
          <w:sz w:val="24"/>
          <w:szCs w:val="24"/>
        </w:rPr>
      </w:pPr>
    </w:p>
    <w:p w14:paraId="71EF03E4" w14:textId="77777777" w:rsidR="00F90622" w:rsidRDefault="00F90622">
      <w:pPr>
        <w:rPr>
          <w:rFonts w:cs="Arial"/>
          <w:b/>
          <w:sz w:val="26"/>
          <w:szCs w:val="26"/>
        </w:rPr>
      </w:pPr>
      <w:r>
        <w:rPr>
          <w:rFonts w:cs="Arial"/>
          <w:b/>
          <w:sz w:val="26"/>
          <w:szCs w:val="26"/>
        </w:rPr>
        <w:br w:type="page"/>
      </w:r>
    </w:p>
    <w:p w14:paraId="797547A6" w14:textId="77777777" w:rsidR="00B219B1" w:rsidRDefault="00B219B1" w:rsidP="00FC0D1E">
      <w:pPr>
        <w:tabs>
          <w:tab w:val="left" w:pos="1560"/>
          <w:tab w:val="left" w:pos="1843"/>
        </w:tabs>
        <w:spacing w:after="0" w:line="240" w:lineRule="auto"/>
        <w:jc w:val="both"/>
        <w:rPr>
          <w:rFonts w:cs="Arial"/>
          <w:b/>
          <w:sz w:val="26"/>
          <w:szCs w:val="26"/>
        </w:rPr>
      </w:pPr>
    </w:p>
    <w:p w14:paraId="234A9508" w14:textId="77777777" w:rsidR="001A4EC0" w:rsidRPr="005C41A0" w:rsidRDefault="00B219B1" w:rsidP="003867E3">
      <w:pPr>
        <w:tabs>
          <w:tab w:val="left" w:pos="567"/>
          <w:tab w:val="left" w:pos="1560"/>
          <w:tab w:val="left" w:pos="1843"/>
        </w:tabs>
        <w:spacing w:line="240" w:lineRule="auto"/>
        <w:ind w:left="567" w:hanging="567"/>
        <w:jc w:val="both"/>
        <w:rPr>
          <w:rFonts w:cs="Arial"/>
          <w:b/>
          <w:color w:val="009BB8"/>
          <w:sz w:val="26"/>
          <w:szCs w:val="26"/>
        </w:rPr>
      </w:pPr>
      <w:r w:rsidRPr="005C41A0">
        <w:rPr>
          <w:rFonts w:cs="Arial"/>
          <w:b/>
          <w:color w:val="009BB8"/>
          <w:sz w:val="26"/>
          <w:szCs w:val="26"/>
        </w:rPr>
        <w:t>4</w:t>
      </w:r>
      <w:r w:rsidR="00FC0D1E" w:rsidRPr="005C41A0">
        <w:rPr>
          <w:rFonts w:cs="Arial"/>
          <w:b/>
          <w:color w:val="009BB8"/>
          <w:sz w:val="26"/>
          <w:szCs w:val="26"/>
        </w:rPr>
        <w:t xml:space="preserve"> </w:t>
      </w:r>
      <w:r w:rsidRPr="005C41A0">
        <w:rPr>
          <w:rFonts w:cs="Arial"/>
          <w:b/>
          <w:color w:val="009BB8"/>
          <w:sz w:val="26"/>
          <w:szCs w:val="26"/>
        </w:rPr>
        <w:t xml:space="preserve">- </w:t>
      </w:r>
      <w:r w:rsidR="003867E3">
        <w:rPr>
          <w:rFonts w:cs="Arial"/>
          <w:b/>
          <w:color w:val="009BB8"/>
          <w:sz w:val="26"/>
          <w:szCs w:val="26"/>
        </w:rPr>
        <w:tab/>
      </w:r>
      <w:r w:rsidR="001A4EC0" w:rsidRPr="005C41A0">
        <w:rPr>
          <w:rFonts w:cs="Arial"/>
          <w:b/>
          <w:color w:val="009BB8"/>
          <w:sz w:val="26"/>
          <w:szCs w:val="26"/>
        </w:rPr>
        <w:t>Commentaires sur vos résultats économiques et financiers [évolutions</w:t>
      </w:r>
      <w:r w:rsidR="005C41A0" w:rsidRPr="005C41A0">
        <w:rPr>
          <w:rFonts w:cs="Arial"/>
          <w:b/>
          <w:color w:val="009BB8"/>
          <w:sz w:val="26"/>
          <w:szCs w:val="26"/>
        </w:rPr>
        <w:t>, stratégie d’investissement, impacts conjoncturels</w:t>
      </w:r>
      <w:r w:rsidR="000144BF">
        <w:rPr>
          <w:rFonts w:cs="Arial"/>
          <w:b/>
          <w:color w:val="009BB8"/>
          <w:sz w:val="26"/>
          <w:szCs w:val="26"/>
        </w:rPr>
        <w:t xml:space="preserve"> </w:t>
      </w:r>
      <w:r w:rsidR="005C41A0" w:rsidRPr="005C41A0">
        <w:rPr>
          <w:rFonts w:cs="Arial"/>
          <w:b/>
          <w:color w:val="009BB8"/>
          <w:sz w:val="26"/>
          <w:szCs w:val="26"/>
        </w:rPr>
        <w:t>…]</w:t>
      </w:r>
      <w:r w:rsidR="001A4EC0" w:rsidRPr="005C41A0">
        <w:rPr>
          <w:rFonts w:cs="Arial"/>
          <w:b/>
          <w:color w:val="009BB8"/>
          <w:sz w:val="26"/>
          <w:szCs w:val="26"/>
        </w:rPr>
        <w:t xml:space="preserve"> : </w:t>
      </w:r>
    </w:p>
    <w:p w14:paraId="7F4412C4" w14:textId="77777777" w:rsidR="00016C20" w:rsidRDefault="00016C20" w:rsidP="00E575BD">
      <w:pPr>
        <w:tabs>
          <w:tab w:val="left" w:pos="1560"/>
          <w:tab w:val="left" w:pos="1843"/>
        </w:tabs>
        <w:spacing w:after="0"/>
        <w:jc w:val="both"/>
        <w:rPr>
          <w:rFonts w:cs="Arial"/>
          <w:sz w:val="24"/>
          <w:szCs w:val="24"/>
        </w:rPr>
      </w:pPr>
    </w:p>
    <w:p w14:paraId="7190F89D" w14:textId="77777777" w:rsidR="005C41A0" w:rsidRDefault="00016C20" w:rsidP="00E575BD">
      <w:pPr>
        <w:tabs>
          <w:tab w:val="left" w:pos="1560"/>
          <w:tab w:val="left" w:pos="1843"/>
        </w:tabs>
        <w:spacing w:after="0"/>
        <w:jc w:val="both"/>
        <w:rPr>
          <w:rFonts w:cs="Arial"/>
          <w:sz w:val="24"/>
          <w:szCs w:val="24"/>
        </w:rPr>
      </w:pPr>
      <w:r>
        <w:rPr>
          <w:rFonts w:cs="Arial"/>
          <w:sz w:val="24"/>
          <w:szCs w:val="24"/>
        </w:rPr>
        <w:fldChar w:fldCharType="begin">
          <w:ffData>
            <w:name w:val="EntrepriseQues4"/>
            <w:enabled/>
            <w:calcOnExit w:val="0"/>
            <w:textInput/>
          </w:ffData>
        </w:fldChar>
      </w:r>
      <w:bookmarkStart w:id="39" w:name="EntrepriseQues4"/>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39"/>
    </w:p>
    <w:p w14:paraId="619E9259" w14:textId="77777777" w:rsidR="005C41A0" w:rsidRDefault="005C41A0" w:rsidP="00E575BD">
      <w:pPr>
        <w:tabs>
          <w:tab w:val="left" w:pos="1560"/>
          <w:tab w:val="left" w:pos="1843"/>
        </w:tabs>
        <w:spacing w:after="0"/>
        <w:jc w:val="both"/>
        <w:rPr>
          <w:rFonts w:cs="Arial"/>
          <w:sz w:val="24"/>
          <w:szCs w:val="24"/>
        </w:rPr>
      </w:pPr>
    </w:p>
    <w:p w14:paraId="1B614F27" w14:textId="77777777" w:rsidR="00AC369A" w:rsidRDefault="00AC369A" w:rsidP="00E575BD">
      <w:pPr>
        <w:tabs>
          <w:tab w:val="left" w:pos="1560"/>
          <w:tab w:val="left" w:pos="1843"/>
        </w:tabs>
        <w:spacing w:after="0"/>
        <w:jc w:val="both"/>
        <w:rPr>
          <w:rFonts w:cs="Arial"/>
          <w:sz w:val="24"/>
          <w:szCs w:val="24"/>
        </w:rPr>
      </w:pPr>
    </w:p>
    <w:p w14:paraId="7F265771" w14:textId="77777777" w:rsidR="00AC369A" w:rsidRDefault="00AC369A" w:rsidP="00E575BD">
      <w:pPr>
        <w:tabs>
          <w:tab w:val="left" w:pos="1560"/>
          <w:tab w:val="left" w:pos="1843"/>
        </w:tabs>
        <w:spacing w:after="0"/>
        <w:jc w:val="both"/>
        <w:rPr>
          <w:rFonts w:cs="Arial"/>
          <w:sz w:val="24"/>
          <w:szCs w:val="24"/>
        </w:rPr>
      </w:pPr>
    </w:p>
    <w:p w14:paraId="7CF586CE" w14:textId="77777777" w:rsidR="009D5BFE" w:rsidRDefault="009D5BFE" w:rsidP="00E575BD">
      <w:pPr>
        <w:tabs>
          <w:tab w:val="left" w:pos="1560"/>
          <w:tab w:val="left" w:pos="1843"/>
        </w:tabs>
        <w:spacing w:after="0"/>
        <w:jc w:val="both"/>
        <w:rPr>
          <w:rFonts w:cs="Arial"/>
          <w:sz w:val="24"/>
          <w:szCs w:val="24"/>
        </w:rPr>
      </w:pPr>
    </w:p>
    <w:p w14:paraId="7241774E" w14:textId="77777777" w:rsidR="009D5BFE" w:rsidRDefault="009D5BFE" w:rsidP="00E575BD">
      <w:pPr>
        <w:tabs>
          <w:tab w:val="left" w:pos="1560"/>
          <w:tab w:val="left" w:pos="1843"/>
        </w:tabs>
        <w:spacing w:after="0"/>
        <w:jc w:val="both"/>
        <w:rPr>
          <w:rFonts w:cs="Arial"/>
          <w:sz w:val="24"/>
          <w:szCs w:val="24"/>
        </w:rPr>
      </w:pPr>
    </w:p>
    <w:p w14:paraId="548AEFE2" w14:textId="77777777" w:rsidR="009D5BFE" w:rsidRDefault="009D5BFE" w:rsidP="00E575BD">
      <w:pPr>
        <w:tabs>
          <w:tab w:val="left" w:pos="1560"/>
          <w:tab w:val="left" w:pos="1843"/>
        </w:tabs>
        <w:spacing w:after="0"/>
        <w:jc w:val="both"/>
        <w:rPr>
          <w:rFonts w:cs="Arial"/>
          <w:sz w:val="24"/>
          <w:szCs w:val="24"/>
        </w:rPr>
      </w:pPr>
    </w:p>
    <w:p w14:paraId="71219760" w14:textId="77777777" w:rsidR="009D5BFE" w:rsidRDefault="009D5BFE" w:rsidP="00E575BD">
      <w:pPr>
        <w:tabs>
          <w:tab w:val="left" w:pos="1560"/>
          <w:tab w:val="left" w:pos="1843"/>
        </w:tabs>
        <w:spacing w:after="0"/>
        <w:jc w:val="both"/>
        <w:rPr>
          <w:rFonts w:cs="Arial"/>
          <w:sz w:val="24"/>
          <w:szCs w:val="24"/>
        </w:rPr>
      </w:pPr>
    </w:p>
    <w:p w14:paraId="30B93BC1" w14:textId="77777777" w:rsidR="005C41A0" w:rsidRDefault="005C41A0" w:rsidP="00E575BD">
      <w:pPr>
        <w:tabs>
          <w:tab w:val="left" w:pos="1560"/>
          <w:tab w:val="left" w:pos="1843"/>
        </w:tabs>
        <w:spacing w:after="0"/>
        <w:jc w:val="both"/>
        <w:rPr>
          <w:rFonts w:cs="Arial"/>
          <w:sz w:val="24"/>
          <w:szCs w:val="24"/>
        </w:rPr>
      </w:pPr>
    </w:p>
    <w:p w14:paraId="4D363AF2" w14:textId="77777777" w:rsidR="00016C20" w:rsidRDefault="00016C20" w:rsidP="00E575BD">
      <w:pPr>
        <w:tabs>
          <w:tab w:val="left" w:pos="1560"/>
          <w:tab w:val="left" w:pos="1843"/>
        </w:tabs>
        <w:spacing w:after="0"/>
        <w:jc w:val="both"/>
        <w:rPr>
          <w:rFonts w:cs="Arial"/>
          <w:sz w:val="24"/>
          <w:szCs w:val="24"/>
        </w:rPr>
      </w:pPr>
    </w:p>
    <w:p w14:paraId="34803BF8" w14:textId="77777777" w:rsidR="00016C20" w:rsidRDefault="00016C20" w:rsidP="00E575BD">
      <w:pPr>
        <w:tabs>
          <w:tab w:val="left" w:pos="1560"/>
          <w:tab w:val="left" w:pos="1843"/>
        </w:tabs>
        <w:spacing w:after="0"/>
        <w:jc w:val="both"/>
        <w:rPr>
          <w:rFonts w:cs="Arial"/>
          <w:sz w:val="24"/>
          <w:szCs w:val="24"/>
        </w:rPr>
      </w:pPr>
    </w:p>
    <w:p w14:paraId="36895BB5" w14:textId="77777777" w:rsidR="00016C20" w:rsidRDefault="00016C20" w:rsidP="00E575BD">
      <w:pPr>
        <w:tabs>
          <w:tab w:val="left" w:pos="1560"/>
          <w:tab w:val="left" w:pos="1843"/>
        </w:tabs>
        <w:spacing w:after="0"/>
        <w:jc w:val="both"/>
        <w:rPr>
          <w:rFonts w:cs="Arial"/>
          <w:sz w:val="24"/>
          <w:szCs w:val="24"/>
        </w:rPr>
      </w:pPr>
    </w:p>
    <w:p w14:paraId="4E8FF496" w14:textId="77777777" w:rsidR="00016C20" w:rsidRDefault="00016C20" w:rsidP="00E575BD">
      <w:pPr>
        <w:tabs>
          <w:tab w:val="left" w:pos="1560"/>
          <w:tab w:val="left" w:pos="1843"/>
        </w:tabs>
        <w:spacing w:after="0"/>
        <w:jc w:val="both"/>
        <w:rPr>
          <w:rFonts w:cs="Arial"/>
          <w:sz w:val="24"/>
          <w:szCs w:val="24"/>
        </w:rPr>
      </w:pPr>
    </w:p>
    <w:p w14:paraId="03A7036D" w14:textId="77777777" w:rsidR="00016C20" w:rsidRDefault="00016C20" w:rsidP="00E575BD">
      <w:pPr>
        <w:tabs>
          <w:tab w:val="left" w:pos="1560"/>
          <w:tab w:val="left" w:pos="1843"/>
        </w:tabs>
        <w:spacing w:after="0"/>
        <w:jc w:val="both"/>
        <w:rPr>
          <w:rFonts w:cs="Arial"/>
          <w:sz w:val="24"/>
          <w:szCs w:val="24"/>
        </w:rPr>
      </w:pPr>
    </w:p>
    <w:p w14:paraId="393B1369" w14:textId="77777777" w:rsidR="00016C20" w:rsidRDefault="00016C20" w:rsidP="00E575BD">
      <w:pPr>
        <w:tabs>
          <w:tab w:val="left" w:pos="1560"/>
          <w:tab w:val="left" w:pos="1843"/>
        </w:tabs>
        <w:spacing w:after="0"/>
        <w:jc w:val="both"/>
        <w:rPr>
          <w:rFonts w:cs="Arial"/>
          <w:sz w:val="24"/>
          <w:szCs w:val="24"/>
        </w:rPr>
      </w:pPr>
    </w:p>
    <w:p w14:paraId="2A64806F" w14:textId="77777777" w:rsidR="00016C20" w:rsidRDefault="00016C20" w:rsidP="00E575BD">
      <w:pPr>
        <w:tabs>
          <w:tab w:val="left" w:pos="1560"/>
          <w:tab w:val="left" w:pos="1843"/>
        </w:tabs>
        <w:spacing w:after="0"/>
        <w:jc w:val="both"/>
        <w:rPr>
          <w:rFonts w:cs="Arial"/>
          <w:sz w:val="24"/>
          <w:szCs w:val="24"/>
        </w:rPr>
      </w:pPr>
    </w:p>
    <w:p w14:paraId="6C9FDB44" w14:textId="77777777" w:rsidR="005C41A0" w:rsidRDefault="005C41A0" w:rsidP="00E575BD">
      <w:pPr>
        <w:tabs>
          <w:tab w:val="left" w:pos="1560"/>
          <w:tab w:val="left" w:pos="1843"/>
        </w:tabs>
        <w:spacing w:after="0"/>
        <w:jc w:val="both"/>
        <w:rPr>
          <w:rFonts w:cs="Arial"/>
          <w:sz w:val="24"/>
          <w:szCs w:val="24"/>
        </w:rPr>
      </w:pPr>
    </w:p>
    <w:p w14:paraId="4BABC1B4" w14:textId="77777777" w:rsidR="00893641" w:rsidRDefault="00893641" w:rsidP="00E575BD">
      <w:pPr>
        <w:tabs>
          <w:tab w:val="left" w:pos="1560"/>
          <w:tab w:val="left" w:pos="1843"/>
        </w:tabs>
        <w:spacing w:after="0"/>
        <w:jc w:val="both"/>
        <w:rPr>
          <w:rFonts w:cs="Arial"/>
          <w:sz w:val="24"/>
          <w:szCs w:val="24"/>
        </w:rPr>
      </w:pPr>
    </w:p>
    <w:p w14:paraId="1732F5ED" w14:textId="77777777" w:rsidR="00B219B1" w:rsidRPr="001A4EC0" w:rsidRDefault="00B219B1" w:rsidP="00BD1B0E">
      <w:pPr>
        <w:tabs>
          <w:tab w:val="left" w:pos="567"/>
          <w:tab w:val="left" w:pos="1560"/>
          <w:tab w:val="left" w:pos="1843"/>
        </w:tabs>
        <w:spacing w:line="240" w:lineRule="auto"/>
        <w:ind w:left="567" w:hanging="567"/>
        <w:jc w:val="both"/>
        <w:rPr>
          <w:rFonts w:cs="Arial"/>
          <w:b/>
          <w:color w:val="009BB8"/>
          <w:sz w:val="26"/>
          <w:szCs w:val="26"/>
        </w:rPr>
      </w:pPr>
      <w:r w:rsidRPr="001A4EC0">
        <w:rPr>
          <w:rFonts w:cs="Arial"/>
          <w:b/>
          <w:color w:val="009BB8"/>
          <w:sz w:val="26"/>
          <w:szCs w:val="26"/>
        </w:rPr>
        <w:t xml:space="preserve">5 – </w:t>
      </w:r>
      <w:r w:rsidR="00E575BD" w:rsidRPr="001A4EC0">
        <w:rPr>
          <w:rFonts w:cs="Arial"/>
          <w:b/>
          <w:color w:val="009BB8"/>
          <w:sz w:val="26"/>
          <w:szCs w:val="26"/>
        </w:rPr>
        <w:tab/>
      </w:r>
      <w:r w:rsidR="00ED3654" w:rsidRPr="001A4EC0">
        <w:rPr>
          <w:rFonts w:cs="Arial"/>
          <w:b/>
          <w:color w:val="009BB8"/>
          <w:sz w:val="26"/>
          <w:szCs w:val="26"/>
        </w:rPr>
        <w:t xml:space="preserve">Expliquez-nous en quoi votre entreprise serait </w:t>
      </w:r>
      <w:r w:rsidR="00AE7D02" w:rsidRPr="001A4EC0">
        <w:rPr>
          <w:rFonts w:cs="Arial"/>
          <w:b/>
          <w:color w:val="009BB8"/>
          <w:sz w:val="26"/>
          <w:szCs w:val="26"/>
        </w:rPr>
        <w:t xml:space="preserve">la </w:t>
      </w:r>
      <w:r w:rsidR="00ED3654" w:rsidRPr="001A4EC0">
        <w:rPr>
          <w:rFonts w:cs="Arial"/>
          <w:b/>
          <w:color w:val="009BB8"/>
          <w:sz w:val="26"/>
          <w:szCs w:val="26"/>
        </w:rPr>
        <w:t xml:space="preserve">lauréate </w:t>
      </w:r>
      <w:r w:rsidR="00AE7D02" w:rsidRPr="001A4EC0">
        <w:rPr>
          <w:rFonts w:cs="Arial"/>
          <w:b/>
          <w:color w:val="009BB8"/>
          <w:sz w:val="26"/>
          <w:szCs w:val="26"/>
        </w:rPr>
        <w:t>20</w:t>
      </w:r>
      <w:r w:rsidR="008461A5" w:rsidRPr="001A4EC0">
        <w:rPr>
          <w:rFonts w:cs="Arial"/>
          <w:b/>
          <w:color w:val="009BB8"/>
          <w:sz w:val="26"/>
          <w:szCs w:val="26"/>
        </w:rPr>
        <w:t>2</w:t>
      </w:r>
      <w:r w:rsidR="001A4EC0">
        <w:rPr>
          <w:rFonts w:cs="Arial"/>
          <w:b/>
          <w:color w:val="009BB8"/>
          <w:sz w:val="26"/>
          <w:szCs w:val="26"/>
        </w:rPr>
        <w:t>3</w:t>
      </w:r>
      <w:r w:rsidR="00AE7D02" w:rsidRPr="001A4EC0">
        <w:rPr>
          <w:rFonts w:cs="Arial"/>
          <w:b/>
          <w:color w:val="009BB8"/>
          <w:sz w:val="26"/>
          <w:szCs w:val="26"/>
        </w:rPr>
        <w:t xml:space="preserve"> </w:t>
      </w:r>
      <w:r w:rsidR="00BD1B0E" w:rsidRPr="001A4EC0">
        <w:rPr>
          <w:rFonts w:cs="Arial"/>
          <w:b/>
          <w:color w:val="009BB8"/>
          <w:sz w:val="26"/>
          <w:szCs w:val="26"/>
        </w:rPr>
        <w:t xml:space="preserve">des </w:t>
      </w:r>
      <w:r w:rsidR="00455FE8" w:rsidRPr="001A4EC0">
        <w:rPr>
          <w:rFonts w:cs="Arial"/>
          <w:b/>
          <w:color w:val="009BB8"/>
          <w:sz w:val="26"/>
          <w:szCs w:val="26"/>
        </w:rPr>
        <w:br/>
      </w:r>
      <w:r w:rsidR="00BD1B0E" w:rsidRPr="001A4EC0">
        <w:rPr>
          <w:rFonts w:cs="Arial"/>
          <w:b/>
          <w:color w:val="009BB8"/>
          <w:sz w:val="26"/>
          <w:szCs w:val="26"/>
        </w:rPr>
        <w:t xml:space="preserve">Trophées </w:t>
      </w:r>
      <w:r w:rsidR="002E4808" w:rsidRPr="001A4EC0">
        <w:rPr>
          <w:rFonts w:cs="Arial"/>
          <w:b/>
          <w:color w:val="009BB8"/>
          <w:sz w:val="26"/>
          <w:szCs w:val="26"/>
        </w:rPr>
        <w:t xml:space="preserve">Pays de la Loire Excellence Artisanale </w:t>
      </w:r>
      <w:r w:rsidR="009D5BFE">
        <w:rPr>
          <w:rFonts w:cs="Arial"/>
          <w:b/>
          <w:color w:val="009BB8"/>
          <w:sz w:val="26"/>
          <w:szCs w:val="26"/>
        </w:rPr>
        <w:t>-</w:t>
      </w:r>
      <w:r w:rsidR="002E4808" w:rsidRPr="001A4EC0">
        <w:rPr>
          <w:rFonts w:cs="Arial"/>
          <w:b/>
          <w:color w:val="009BB8"/>
          <w:sz w:val="26"/>
          <w:szCs w:val="26"/>
        </w:rPr>
        <w:t xml:space="preserve"> Catégorie Entreprise</w:t>
      </w:r>
      <w:r w:rsidR="00A93721" w:rsidRPr="001A4EC0">
        <w:rPr>
          <w:rFonts w:cs="Arial"/>
          <w:b/>
          <w:color w:val="009BB8"/>
          <w:sz w:val="26"/>
          <w:szCs w:val="26"/>
        </w:rPr>
        <w:t xml:space="preserve"> </w:t>
      </w:r>
      <w:r w:rsidR="00ED3654" w:rsidRPr="001A4EC0">
        <w:rPr>
          <w:rFonts w:cs="Arial"/>
          <w:i/>
          <w:color w:val="009BB8"/>
          <w:sz w:val="26"/>
          <w:szCs w:val="26"/>
        </w:rPr>
        <w:t>(150 mots maximum)</w:t>
      </w:r>
    </w:p>
    <w:p w14:paraId="19114F48" w14:textId="77777777" w:rsidR="00E575BD" w:rsidRDefault="00E575BD" w:rsidP="00E575BD">
      <w:pPr>
        <w:spacing w:after="0"/>
        <w:rPr>
          <w:rFonts w:cs="Arial"/>
          <w:sz w:val="24"/>
          <w:szCs w:val="24"/>
        </w:rPr>
      </w:pPr>
    </w:p>
    <w:p w14:paraId="481B29E3" w14:textId="77777777" w:rsidR="00016C20" w:rsidRPr="00E575BD" w:rsidRDefault="00016C20" w:rsidP="00E575BD">
      <w:pPr>
        <w:spacing w:after="0"/>
        <w:rPr>
          <w:rFonts w:cs="Arial"/>
          <w:sz w:val="24"/>
          <w:szCs w:val="24"/>
        </w:rPr>
      </w:pPr>
      <w:r>
        <w:rPr>
          <w:rFonts w:cs="Arial"/>
          <w:sz w:val="24"/>
          <w:szCs w:val="24"/>
        </w:rPr>
        <w:fldChar w:fldCharType="begin">
          <w:ffData>
            <w:name w:val="EntrepriseQues5"/>
            <w:enabled/>
            <w:calcOnExit w:val="0"/>
            <w:textInput/>
          </w:ffData>
        </w:fldChar>
      </w:r>
      <w:bookmarkStart w:id="40" w:name="EntrepriseQues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0"/>
    </w:p>
    <w:p w14:paraId="5522D429" w14:textId="77777777" w:rsidR="00E575BD" w:rsidRPr="00E575BD" w:rsidRDefault="00E575BD" w:rsidP="00E575BD">
      <w:pPr>
        <w:spacing w:after="0"/>
        <w:rPr>
          <w:rFonts w:cs="Arial"/>
          <w:sz w:val="24"/>
          <w:szCs w:val="24"/>
        </w:rPr>
      </w:pPr>
    </w:p>
    <w:p w14:paraId="34321BE9" w14:textId="77777777" w:rsidR="00EB5DB4" w:rsidRDefault="00EB5DB4">
      <w:pPr>
        <w:rPr>
          <w:rFonts w:cs="Arial"/>
          <w:b/>
          <w:sz w:val="26"/>
          <w:szCs w:val="26"/>
        </w:rPr>
      </w:pPr>
      <w:r>
        <w:rPr>
          <w:rFonts w:cs="Arial"/>
          <w:b/>
          <w:sz w:val="26"/>
          <w:szCs w:val="26"/>
        </w:rPr>
        <w:br w:type="page"/>
      </w:r>
    </w:p>
    <w:p w14:paraId="01658C85" w14:textId="77777777" w:rsidR="00E7326D" w:rsidRPr="00147651" w:rsidRDefault="00AA1F2E" w:rsidP="00DB6552">
      <w:pPr>
        <w:pStyle w:val="Paragraphedeliste"/>
        <w:numPr>
          <w:ilvl w:val="1"/>
          <w:numId w:val="23"/>
        </w:numPr>
        <w:tabs>
          <w:tab w:val="left" w:pos="1560"/>
          <w:tab w:val="left" w:pos="1843"/>
        </w:tabs>
        <w:ind w:left="851" w:hanging="851"/>
        <w:rPr>
          <w:rFonts w:cs="Arial"/>
          <w:b/>
          <w:color w:val="C00000"/>
          <w:sz w:val="32"/>
          <w:szCs w:val="32"/>
        </w:rPr>
      </w:pPr>
      <w:r w:rsidRPr="00147651">
        <w:rPr>
          <w:rFonts w:cs="Arial"/>
          <w:b/>
          <w:color w:val="C00000"/>
          <w:sz w:val="32"/>
          <w:szCs w:val="32"/>
        </w:rPr>
        <w:t xml:space="preserve">DOSSIER </w:t>
      </w:r>
      <w:r w:rsidR="000748FB" w:rsidRPr="00147651">
        <w:rPr>
          <w:rFonts w:cs="Arial"/>
          <w:b/>
          <w:color w:val="C00000"/>
          <w:sz w:val="32"/>
          <w:szCs w:val="32"/>
        </w:rPr>
        <w:t>CATEGORIE « </w:t>
      </w:r>
      <w:r w:rsidR="008A2C8E" w:rsidRPr="00147651">
        <w:rPr>
          <w:rFonts w:cs="Arial"/>
          <w:b/>
          <w:color w:val="C00000"/>
          <w:sz w:val="32"/>
          <w:szCs w:val="32"/>
        </w:rPr>
        <w:t>PROJET</w:t>
      </w:r>
      <w:r w:rsidR="00455FE8">
        <w:rPr>
          <w:rFonts w:cs="Arial"/>
          <w:b/>
          <w:color w:val="C00000"/>
          <w:sz w:val="32"/>
          <w:szCs w:val="32"/>
        </w:rPr>
        <w:t xml:space="preserve"> </w:t>
      </w:r>
      <w:r w:rsidR="000748FB" w:rsidRPr="00147651">
        <w:rPr>
          <w:rFonts w:cs="Arial"/>
          <w:b/>
          <w:color w:val="C00000"/>
          <w:sz w:val="32"/>
          <w:szCs w:val="32"/>
        </w:rPr>
        <w:t>»</w:t>
      </w:r>
    </w:p>
    <w:p w14:paraId="2FCC79BF" w14:textId="77777777" w:rsidR="00AC369A" w:rsidRPr="00536CE3" w:rsidRDefault="00AC369A" w:rsidP="00AC369A">
      <w:pPr>
        <w:tabs>
          <w:tab w:val="left" w:pos="1560"/>
          <w:tab w:val="left" w:pos="1843"/>
        </w:tabs>
        <w:spacing w:after="0" w:line="240" w:lineRule="auto"/>
        <w:jc w:val="both"/>
        <w:rPr>
          <w:rFonts w:cs="Arial"/>
          <w:i/>
          <w:color w:val="C00000"/>
          <w:sz w:val="24"/>
          <w:szCs w:val="24"/>
        </w:rPr>
      </w:pPr>
      <w:r w:rsidRPr="00536CE3">
        <w:rPr>
          <w:rFonts w:cs="Arial"/>
          <w:i/>
          <w:color w:val="C00000"/>
          <w:sz w:val="24"/>
          <w:szCs w:val="24"/>
        </w:rPr>
        <w:t xml:space="preserve">Cette catégorie vise à récompenser un projet [individuel ou collectif] novateur qui répond aux enjeux de la Transition Écologique : </w:t>
      </w:r>
    </w:p>
    <w:p w14:paraId="52676D67" w14:textId="77777777" w:rsidR="00AC369A" w:rsidRPr="00536CE3" w:rsidRDefault="00AC369A" w:rsidP="003867E3">
      <w:pPr>
        <w:numPr>
          <w:ilvl w:val="0"/>
          <w:numId w:val="32"/>
        </w:numPr>
        <w:tabs>
          <w:tab w:val="left" w:pos="567"/>
          <w:tab w:val="left" w:pos="1560"/>
          <w:tab w:val="left" w:pos="1843"/>
        </w:tabs>
        <w:spacing w:after="0" w:line="240" w:lineRule="auto"/>
        <w:ind w:hanging="2203"/>
        <w:jc w:val="both"/>
        <w:rPr>
          <w:rFonts w:cs="Arial"/>
          <w:i/>
          <w:color w:val="C00000"/>
          <w:sz w:val="24"/>
          <w:szCs w:val="24"/>
        </w:rPr>
      </w:pPr>
      <w:proofErr w:type="gramStart"/>
      <w:r w:rsidRPr="00536CE3">
        <w:rPr>
          <w:rFonts w:cs="Arial"/>
          <w:i/>
          <w:color w:val="C00000"/>
          <w:sz w:val="24"/>
          <w:szCs w:val="24"/>
        </w:rPr>
        <w:t>en</w:t>
      </w:r>
      <w:proofErr w:type="gramEnd"/>
      <w:r w:rsidRPr="00536CE3">
        <w:rPr>
          <w:rFonts w:cs="Arial"/>
          <w:i/>
          <w:color w:val="C00000"/>
          <w:sz w:val="24"/>
          <w:szCs w:val="24"/>
        </w:rPr>
        <w:t xml:space="preserve"> proposant des réponses concrètes à la crise environnementale et économique,</w:t>
      </w:r>
    </w:p>
    <w:p w14:paraId="64DCE5AA" w14:textId="77777777" w:rsidR="00AC369A" w:rsidRPr="00536CE3" w:rsidRDefault="00AC369A" w:rsidP="003867E3">
      <w:pPr>
        <w:numPr>
          <w:ilvl w:val="0"/>
          <w:numId w:val="32"/>
        </w:numPr>
        <w:tabs>
          <w:tab w:val="left" w:pos="567"/>
          <w:tab w:val="left" w:pos="1560"/>
          <w:tab w:val="left" w:pos="1843"/>
        </w:tabs>
        <w:spacing w:after="0" w:line="240" w:lineRule="auto"/>
        <w:ind w:hanging="2203"/>
        <w:jc w:val="both"/>
        <w:rPr>
          <w:rFonts w:cs="Arial"/>
          <w:i/>
          <w:color w:val="C00000"/>
          <w:sz w:val="24"/>
          <w:szCs w:val="24"/>
        </w:rPr>
      </w:pPr>
      <w:proofErr w:type="gramStart"/>
      <w:r w:rsidRPr="00536CE3">
        <w:rPr>
          <w:rFonts w:cs="Arial"/>
          <w:i/>
          <w:color w:val="C00000"/>
          <w:sz w:val="24"/>
          <w:szCs w:val="24"/>
        </w:rPr>
        <w:t>en</w:t>
      </w:r>
      <w:proofErr w:type="gramEnd"/>
      <w:r w:rsidRPr="00536CE3">
        <w:rPr>
          <w:rFonts w:cs="Arial"/>
          <w:i/>
          <w:color w:val="C00000"/>
          <w:sz w:val="24"/>
          <w:szCs w:val="24"/>
        </w:rPr>
        <w:t xml:space="preserve"> limitant son impact sur les ressources,</w:t>
      </w:r>
    </w:p>
    <w:p w14:paraId="096399CE" w14:textId="77777777" w:rsidR="00AC369A" w:rsidRPr="00536CE3" w:rsidRDefault="00AC369A" w:rsidP="003867E3">
      <w:pPr>
        <w:numPr>
          <w:ilvl w:val="0"/>
          <w:numId w:val="32"/>
        </w:numPr>
        <w:tabs>
          <w:tab w:val="left" w:pos="567"/>
          <w:tab w:val="left" w:pos="1560"/>
          <w:tab w:val="left" w:pos="1843"/>
        </w:tabs>
        <w:spacing w:after="0" w:line="240" w:lineRule="auto"/>
        <w:ind w:hanging="2203"/>
        <w:jc w:val="both"/>
        <w:rPr>
          <w:rFonts w:cs="Arial"/>
          <w:i/>
          <w:color w:val="C00000"/>
          <w:sz w:val="24"/>
          <w:szCs w:val="24"/>
        </w:rPr>
      </w:pPr>
      <w:proofErr w:type="gramStart"/>
      <w:r w:rsidRPr="00536CE3">
        <w:rPr>
          <w:rFonts w:cs="Arial"/>
          <w:i/>
          <w:color w:val="C00000"/>
          <w:sz w:val="24"/>
          <w:szCs w:val="24"/>
        </w:rPr>
        <w:t>en</w:t>
      </w:r>
      <w:proofErr w:type="gramEnd"/>
      <w:r w:rsidRPr="00536CE3">
        <w:rPr>
          <w:rFonts w:cs="Arial"/>
          <w:i/>
          <w:color w:val="C00000"/>
          <w:sz w:val="24"/>
          <w:szCs w:val="24"/>
        </w:rPr>
        <w:t xml:space="preserve"> apportant des solutions locales visant l’autonomie.</w:t>
      </w:r>
    </w:p>
    <w:p w14:paraId="4D102EA7" w14:textId="77777777" w:rsidR="002F0D36" w:rsidRDefault="002F0D36" w:rsidP="00AC369A">
      <w:pPr>
        <w:tabs>
          <w:tab w:val="left" w:pos="1560"/>
          <w:tab w:val="left" w:pos="1843"/>
        </w:tabs>
        <w:spacing w:after="0" w:line="240" w:lineRule="auto"/>
        <w:jc w:val="both"/>
        <w:rPr>
          <w:rFonts w:cs="Arial"/>
          <w:i/>
          <w:color w:val="C00000"/>
          <w:sz w:val="24"/>
          <w:szCs w:val="24"/>
        </w:rPr>
      </w:pPr>
    </w:p>
    <w:p w14:paraId="00DAAD11" w14:textId="77777777" w:rsidR="00AC369A" w:rsidRDefault="002F0D36" w:rsidP="00AC369A">
      <w:pPr>
        <w:tabs>
          <w:tab w:val="left" w:pos="1560"/>
          <w:tab w:val="left" w:pos="1843"/>
        </w:tabs>
        <w:spacing w:after="0" w:line="240" w:lineRule="auto"/>
        <w:jc w:val="both"/>
        <w:rPr>
          <w:rFonts w:cs="Arial"/>
          <w:i/>
          <w:color w:val="C00000"/>
          <w:sz w:val="24"/>
          <w:szCs w:val="24"/>
        </w:rPr>
      </w:pPr>
      <w:r>
        <w:rPr>
          <w:rFonts w:cs="Arial"/>
          <w:i/>
          <w:color w:val="C00000"/>
          <w:sz w:val="24"/>
          <w:szCs w:val="24"/>
        </w:rPr>
        <w:t>Votre projet doit être la preuve qu’</w:t>
      </w:r>
      <w:r w:rsidR="00AC369A" w:rsidRPr="00536CE3">
        <w:rPr>
          <w:rFonts w:cs="Arial"/>
          <w:i/>
          <w:color w:val="C00000"/>
          <w:sz w:val="24"/>
          <w:szCs w:val="24"/>
        </w:rPr>
        <w:t xml:space="preserve">il est possible de mettre en place un modèle économique de développement résilient et durable qui repense les façons de consommer, </w:t>
      </w:r>
      <w:r>
        <w:rPr>
          <w:rFonts w:cs="Arial"/>
          <w:i/>
          <w:color w:val="C00000"/>
          <w:sz w:val="24"/>
          <w:szCs w:val="24"/>
        </w:rPr>
        <w:t xml:space="preserve">de </w:t>
      </w:r>
      <w:r w:rsidR="00AC369A" w:rsidRPr="00536CE3">
        <w:rPr>
          <w:rFonts w:cs="Arial"/>
          <w:i/>
          <w:color w:val="C00000"/>
          <w:sz w:val="24"/>
          <w:szCs w:val="24"/>
        </w:rPr>
        <w:t>produire, de travailler et de vivre ensemble. </w:t>
      </w:r>
    </w:p>
    <w:p w14:paraId="602E03F8" w14:textId="77777777" w:rsidR="002F0D36" w:rsidRPr="00536CE3" w:rsidRDefault="002F0D36" w:rsidP="00AC369A">
      <w:pPr>
        <w:tabs>
          <w:tab w:val="left" w:pos="1560"/>
          <w:tab w:val="left" w:pos="1843"/>
        </w:tabs>
        <w:spacing w:after="0" w:line="240" w:lineRule="auto"/>
        <w:jc w:val="both"/>
        <w:rPr>
          <w:rFonts w:cs="Arial"/>
          <w:i/>
          <w:color w:val="C00000"/>
          <w:sz w:val="24"/>
          <w:szCs w:val="24"/>
        </w:rPr>
      </w:pPr>
    </w:p>
    <w:p w14:paraId="605B3409" w14:textId="77777777" w:rsidR="00AC369A" w:rsidRPr="00536CE3" w:rsidRDefault="002F0D36" w:rsidP="00AC369A">
      <w:pPr>
        <w:tabs>
          <w:tab w:val="left" w:pos="1560"/>
          <w:tab w:val="left" w:pos="1843"/>
        </w:tabs>
        <w:spacing w:after="0" w:line="240" w:lineRule="auto"/>
        <w:jc w:val="both"/>
        <w:rPr>
          <w:rFonts w:cs="Arial"/>
          <w:i/>
          <w:color w:val="C00000"/>
          <w:sz w:val="24"/>
          <w:szCs w:val="24"/>
        </w:rPr>
      </w:pPr>
      <w:r>
        <w:rPr>
          <w:rFonts w:cs="Arial"/>
          <w:i/>
          <w:color w:val="C00000"/>
          <w:sz w:val="24"/>
          <w:szCs w:val="24"/>
        </w:rPr>
        <w:t>C</w:t>
      </w:r>
      <w:r w:rsidR="00AC369A" w:rsidRPr="00536CE3">
        <w:rPr>
          <w:rFonts w:cs="Arial"/>
          <w:i/>
          <w:color w:val="C00000"/>
          <w:sz w:val="24"/>
          <w:szCs w:val="24"/>
        </w:rPr>
        <w:t>e projet aura été mis en œuvre au cours des 18 derniers mois ou est en phase de démarrage.</w:t>
      </w:r>
    </w:p>
    <w:p w14:paraId="25E814A3" w14:textId="77777777" w:rsidR="00455FE8" w:rsidRDefault="00455FE8" w:rsidP="00EA4560">
      <w:pPr>
        <w:tabs>
          <w:tab w:val="left" w:pos="1560"/>
          <w:tab w:val="left" w:pos="1843"/>
        </w:tabs>
        <w:spacing w:after="0" w:line="240" w:lineRule="auto"/>
        <w:jc w:val="both"/>
        <w:rPr>
          <w:rFonts w:cs="Arial"/>
          <w:color w:val="C00000"/>
          <w:sz w:val="24"/>
          <w:szCs w:val="24"/>
        </w:rPr>
      </w:pPr>
    </w:p>
    <w:p w14:paraId="536C831C" w14:textId="77777777" w:rsidR="00320875" w:rsidRPr="00AE7D02" w:rsidRDefault="00320875" w:rsidP="00EA4560">
      <w:pPr>
        <w:tabs>
          <w:tab w:val="left" w:pos="1560"/>
          <w:tab w:val="left" w:pos="1843"/>
        </w:tabs>
        <w:spacing w:after="0" w:line="240" w:lineRule="auto"/>
        <w:jc w:val="both"/>
        <w:rPr>
          <w:rFonts w:cs="Arial"/>
          <w:i/>
          <w:sz w:val="24"/>
          <w:szCs w:val="24"/>
        </w:rPr>
      </w:pPr>
      <w:r w:rsidRPr="00AE7D02">
        <w:rPr>
          <w:rFonts w:cs="Arial"/>
          <w:i/>
          <w:sz w:val="24"/>
          <w:szCs w:val="24"/>
        </w:rPr>
        <w:t xml:space="preserve">Gardez bien à l’esprit dans la qualité de vos réponses </w:t>
      </w:r>
      <w:r w:rsidR="008D0731">
        <w:rPr>
          <w:rFonts w:cs="Arial"/>
          <w:i/>
          <w:sz w:val="24"/>
          <w:szCs w:val="24"/>
        </w:rPr>
        <w:t>ce que</w:t>
      </w:r>
      <w:r w:rsidRPr="00AE7D02">
        <w:rPr>
          <w:rFonts w:cs="Arial"/>
          <w:i/>
          <w:sz w:val="24"/>
          <w:szCs w:val="24"/>
        </w:rPr>
        <w:t xml:space="preserve"> sont les critères d’appréciation de cett</w:t>
      </w:r>
      <w:r w:rsidR="00E575BD" w:rsidRPr="00AE7D02">
        <w:rPr>
          <w:rFonts w:cs="Arial"/>
          <w:i/>
          <w:sz w:val="24"/>
          <w:szCs w:val="24"/>
        </w:rPr>
        <w:t>e catégorie détaillée à l’</w:t>
      </w:r>
      <w:r w:rsidR="008D0731">
        <w:rPr>
          <w:rFonts w:cs="Arial"/>
          <w:i/>
          <w:sz w:val="24"/>
          <w:szCs w:val="24"/>
        </w:rPr>
        <w:t>a</w:t>
      </w:r>
      <w:r w:rsidRPr="00AE7D02">
        <w:rPr>
          <w:rFonts w:cs="Arial"/>
          <w:i/>
          <w:sz w:val="24"/>
          <w:szCs w:val="24"/>
        </w:rPr>
        <w:t xml:space="preserve">rticle </w:t>
      </w:r>
      <w:r w:rsidR="005226A0">
        <w:rPr>
          <w:rFonts w:cs="Arial"/>
          <w:i/>
          <w:sz w:val="24"/>
          <w:szCs w:val="24"/>
        </w:rPr>
        <w:t>2</w:t>
      </w:r>
      <w:r w:rsidRPr="00AE7D02">
        <w:rPr>
          <w:rFonts w:cs="Arial"/>
          <w:i/>
          <w:sz w:val="24"/>
          <w:szCs w:val="24"/>
        </w:rPr>
        <w:t xml:space="preserve"> – </w:t>
      </w:r>
      <w:r w:rsidR="008D0731">
        <w:rPr>
          <w:rFonts w:cs="Arial"/>
          <w:b/>
          <w:i/>
          <w:sz w:val="24"/>
          <w:szCs w:val="24"/>
        </w:rPr>
        <w:t>alinéa</w:t>
      </w:r>
      <w:r w:rsidRPr="00AE7D02">
        <w:rPr>
          <w:rFonts w:cs="Arial"/>
          <w:b/>
          <w:i/>
          <w:sz w:val="24"/>
          <w:szCs w:val="24"/>
        </w:rPr>
        <w:t xml:space="preserve"> </w:t>
      </w:r>
      <w:r w:rsidR="005226A0">
        <w:rPr>
          <w:rFonts w:cs="Arial"/>
          <w:b/>
          <w:i/>
          <w:sz w:val="24"/>
          <w:szCs w:val="24"/>
        </w:rPr>
        <w:t>2.2.3</w:t>
      </w:r>
      <w:r w:rsidRPr="00AE7D02">
        <w:rPr>
          <w:rFonts w:cs="Arial"/>
          <w:i/>
          <w:sz w:val="24"/>
          <w:szCs w:val="24"/>
        </w:rPr>
        <w:t xml:space="preserve"> </w:t>
      </w:r>
      <w:r w:rsidR="008D0731">
        <w:rPr>
          <w:rFonts w:cs="Arial"/>
          <w:i/>
          <w:sz w:val="24"/>
          <w:szCs w:val="24"/>
        </w:rPr>
        <w:t>du règlement</w:t>
      </w:r>
      <w:r w:rsidR="00E575BD" w:rsidRPr="00AE7D02">
        <w:rPr>
          <w:rFonts w:cs="Arial"/>
          <w:i/>
          <w:sz w:val="24"/>
          <w:szCs w:val="24"/>
        </w:rPr>
        <w:t>.</w:t>
      </w:r>
    </w:p>
    <w:p w14:paraId="04EEB778" w14:textId="77777777" w:rsidR="00927954" w:rsidRDefault="00927954" w:rsidP="00EA4560">
      <w:pPr>
        <w:tabs>
          <w:tab w:val="left" w:pos="1560"/>
          <w:tab w:val="left" w:pos="1843"/>
        </w:tabs>
        <w:spacing w:after="0" w:line="240" w:lineRule="auto"/>
        <w:jc w:val="both"/>
        <w:rPr>
          <w:rFonts w:cs="Arial"/>
          <w:sz w:val="24"/>
          <w:szCs w:val="24"/>
        </w:rPr>
      </w:pPr>
    </w:p>
    <w:p w14:paraId="55013874" w14:textId="77777777" w:rsidR="00320875" w:rsidRPr="00CE1C05" w:rsidRDefault="00927954" w:rsidP="00EA4560">
      <w:pPr>
        <w:tabs>
          <w:tab w:val="left" w:pos="567"/>
          <w:tab w:val="left" w:pos="1560"/>
          <w:tab w:val="left" w:pos="1843"/>
        </w:tabs>
        <w:spacing w:line="240" w:lineRule="auto"/>
        <w:ind w:left="567" w:hanging="567"/>
        <w:jc w:val="both"/>
        <w:rPr>
          <w:rFonts w:cs="Arial"/>
          <w:b/>
          <w:color w:val="009BB8"/>
          <w:sz w:val="26"/>
          <w:szCs w:val="26"/>
        </w:rPr>
      </w:pPr>
      <w:r w:rsidRPr="00CE1C05">
        <w:rPr>
          <w:rFonts w:cs="Arial"/>
          <w:b/>
          <w:color w:val="009BB8"/>
          <w:sz w:val="26"/>
          <w:szCs w:val="26"/>
        </w:rPr>
        <w:t xml:space="preserve">1 - </w:t>
      </w:r>
      <w:r w:rsidR="00EA4560" w:rsidRPr="00CE1C05">
        <w:rPr>
          <w:rFonts w:cs="Arial"/>
          <w:b/>
          <w:color w:val="009BB8"/>
          <w:sz w:val="26"/>
          <w:szCs w:val="26"/>
        </w:rPr>
        <w:tab/>
      </w:r>
      <w:r w:rsidR="007C1788" w:rsidRPr="00CE1C05">
        <w:rPr>
          <w:rFonts w:cs="Arial"/>
          <w:b/>
          <w:color w:val="009BB8"/>
          <w:sz w:val="26"/>
          <w:szCs w:val="26"/>
        </w:rPr>
        <w:t>Présentez</w:t>
      </w:r>
      <w:r w:rsidR="00D4266B" w:rsidRPr="00CE1C05">
        <w:rPr>
          <w:rFonts w:cs="Arial"/>
          <w:b/>
          <w:color w:val="009BB8"/>
          <w:sz w:val="26"/>
          <w:szCs w:val="26"/>
        </w:rPr>
        <w:t xml:space="preserve"> </w:t>
      </w:r>
      <w:r w:rsidRPr="00CE1C05">
        <w:rPr>
          <w:rFonts w:cs="Arial"/>
          <w:b/>
          <w:color w:val="009BB8"/>
          <w:sz w:val="26"/>
          <w:szCs w:val="26"/>
        </w:rPr>
        <w:t>votre projet</w:t>
      </w:r>
      <w:r w:rsidR="00415342" w:rsidRPr="00CE1C05">
        <w:rPr>
          <w:rFonts w:cs="Arial"/>
          <w:b/>
          <w:color w:val="009BB8"/>
          <w:sz w:val="26"/>
          <w:szCs w:val="26"/>
        </w:rPr>
        <w:t xml:space="preserve"> </w:t>
      </w:r>
      <w:r w:rsidR="002907E3" w:rsidRPr="00CE1C05">
        <w:rPr>
          <w:rFonts w:cs="Arial"/>
          <w:i/>
          <w:color w:val="009BB8"/>
          <w:sz w:val="26"/>
          <w:szCs w:val="26"/>
        </w:rPr>
        <w:t>(</w:t>
      </w:r>
      <w:r w:rsidR="00FC0D1E" w:rsidRPr="00CE1C05">
        <w:rPr>
          <w:rFonts w:cs="Arial"/>
          <w:i/>
          <w:color w:val="009BB8"/>
          <w:sz w:val="26"/>
          <w:szCs w:val="26"/>
        </w:rPr>
        <w:t>75 mots maximum par item</w:t>
      </w:r>
      <w:r w:rsidR="00415342" w:rsidRPr="00CE1C05">
        <w:rPr>
          <w:rFonts w:cs="Arial"/>
          <w:i/>
          <w:color w:val="009BB8"/>
          <w:sz w:val="26"/>
          <w:szCs w:val="26"/>
        </w:rPr>
        <w:t>)</w:t>
      </w:r>
    </w:p>
    <w:p w14:paraId="2ADFAD62" w14:textId="77777777" w:rsidR="00927954" w:rsidRDefault="00415342"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ED3654">
        <w:rPr>
          <w:rFonts w:cs="Arial"/>
          <w:i/>
          <w:sz w:val="24"/>
          <w:szCs w:val="24"/>
        </w:rPr>
        <w:t>S</w:t>
      </w:r>
      <w:r w:rsidR="00927954" w:rsidRPr="00ED3654">
        <w:rPr>
          <w:rFonts w:cs="Arial"/>
          <w:i/>
          <w:sz w:val="24"/>
          <w:szCs w:val="24"/>
        </w:rPr>
        <w:t xml:space="preserve">a définition : </w:t>
      </w:r>
      <w:r w:rsidR="00C070DC">
        <w:rPr>
          <w:rFonts w:cs="Arial"/>
          <w:i/>
          <w:sz w:val="24"/>
          <w:szCs w:val="24"/>
        </w:rPr>
        <w:t xml:space="preserve">en quoi consiste </w:t>
      </w:r>
      <w:r w:rsidR="00C4532F">
        <w:rPr>
          <w:rFonts w:cs="Arial"/>
          <w:i/>
          <w:sz w:val="24"/>
          <w:szCs w:val="24"/>
        </w:rPr>
        <w:t>(ou a consisté)</w:t>
      </w:r>
      <w:r w:rsidR="005226A0">
        <w:rPr>
          <w:rFonts w:cs="Arial"/>
          <w:i/>
          <w:sz w:val="24"/>
          <w:szCs w:val="24"/>
        </w:rPr>
        <w:t xml:space="preserve"> </w:t>
      </w:r>
      <w:r w:rsidR="00C070DC">
        <w:rPr>
          <w:rFonts w:cs="Arial"/>
          <w:i/>
          <w:sz w:val="24"/>
          <w:szCs w:val="24"/>
        </w:rPr>
        <w:t xml:space="preserve">votre projet </w:t>
      </w:r>
      <w:r w:rsidR="00ED3654">
        <w:rPr>
          <w:rFonts w:cs="Arial"/>
          <w:i/>
          <w:sz w:val="24"/>
          <w:szCs w:val="24"/>
        </w:rPr>
        <w:t>et quel</w:t>
      </w:r>
      <w:r w:rsidR="00C070DC">
        <w:rPr>
          <w:rFonts w:cs="Arial"/>
          <w:i/>
          <w:sz w:val="24"/>
          <w:szCs w:val="24"/>
        </w:rPr>
        <w:t>le</w:t>
      </w:r>
      <w:r w:rsidR="00ED3654">
        <w:rPr>
          <w:rFonts w:cs="Arial"/>
          <w:i/>
          <w:sz w:val="24"/>
          <w:szCs w:val="24"/>
        </w:rPr>
        <w:t xml:space="preserve"> </w:t>
      </w:r>
      <w:r w:rsidR="00AE7D02">
        <w:rPr>
          <w:rFonts w:cs="Arial"/>
          <w:i/>
          <w:sz w:val="24"/>
          <w:szCs w:val="24"/>
        </w:rPr>
        <w:t>est sa finalité</w:t>
      </w:r>
      <w:r w:rsidR="00ED3654">
        <w:rPr>
          <w:rFonts w:cs="Arial"/>
          <w:i/>
          <w:sz w:val="24"/>
          <w:szCs w:val="24"/>
        </w:rPr>
        <w:t xml:space="preserve"> </w:t>
      </w:r>
      <w:r w:rsidRPr="00ED3654">
        <w:rPr>
          <w:rFonts w:cs="Arial"/>
          <w:i/>
          <w:sz w:val="24"/>
          <w:szCs w:val="24"/>
        </w:rPr>
        <w:t>?</w:t>
      </w:r>
    </w:p>
    <w:p w14:paraId="620B4A03" w14:textId="77777777" w:rsidR="00021D39" w:rsidRDefault="00021D39" w:rsidP="00EA4560">
      <w:pPr>
        <w:pStyle w:val="Paragraphedeliste"/>
        <w:tabs>
          <w:tab w:val="left" w:pos="1560"/>
          <w:tab w:val="left" w:pos="1843"/>
        </w:tabs>
        <w:spacing w:after="0" w:line="240" w:lineRule="auto"/>
        <w:ind w:left="993"/>
        <w:contextualSpacing w:val="0"/>
        <w:jc w:val="both"/>
        <w:rPr>
          <w:rFonts w:cs="Arial"/>
          <w:sz w:val="24"/>
          <w:szCs w:val="24"/>
        </w:rPr>
      </w:pPr>
    </w:p>
    <w:p w14:paraId="662344E1" w14:textId="77777777" w:rsidR="007A44E0" w:rsidRDefault="00016C20" w:rsidP="00EA4560">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ProjetQues11"/>
            <w:enabled/>
            <w:calcOnExit w:val="0"/>
            <w:textInput/>
          </w:ffData>
        </w:fldChar>
      </w:r>
      <w:bookmarkStart w:id="41" w:name="ProjetQues11"/>
      <w:r>
        <w:rPr>
          <w:rFonts w:cs="Arial"/>
          <w:sz w:val="24"/>
          <w:szCs w:val="24"/>
        </w:rPr>
        <w:instrText xml:space="preserve"> FORMTEXT </w:instrText>
      </w:r>
      <w:r>
        <w:rPr>
          <w:rFonts w:cs="Arial"/>
          <w:sz w:val="24"/>
          <w:szCs w:val="24"/>
        </w:rPr>
      </w:r>
      <w:r>
        <w:rPr>
          <w:rFonts w:cs="Arial"/>
          <w:sz w:val="24"/>
          <w:szCs w:val="24"/>
        </w:rPr>
        <w:fldChar w:fldCharType="separate"/>
      </w:r>
      <w:r w:rsidR="00016C6D">
        <w:rPr>
          <w:rFonts w:cs="Arial"/>
          <w:sz w:val="24"/>
          <w:szCs w:val="24"/>
        </w:rPr>
        <w:t> </w:t>
      </w:r>
      <w:r w:rsidR="00016C6D">
        <w:rPr>
          <w:rFonts w:cs="Arial"/>
          <w:sz w:val="24"/>
          <w:szCs w:val="24"/>
        </w:rPr>
        <w:t> </w:t>
      </w:r>
      <w:r w:rsidR="00016C6D">
        <w:rPr>
          <w:rFonts w:cs="Arial"/>
          <w:sz w:val="24"/>
          <w:szCs w:val="24"/>
        </w:rPr>
        <w:t> </w:t>
      </w:r>
      <w:r w:rsidR="00016C6D">
        <w:rPr>
          <w:rFonts w:cs="Arial"/>
          <w:sz w:val="24"/>
          <w:szCs w:val="24"/>
        </w:rPr>
        <w:t> </w:t>
      </w:r>
      <w:r w:rsidR="00016C6D">
        <w:rPr>
          <w:rFonts w:cs="Arial"/>
          <w:sz w:val="24"/>
          <w:szCs w:val="24"/>
        </w:rPr>
        <w:t> </w:t>
      </w:r>
      <w:r>
        <w:rPr>
          <w:rFonts w:cs="Arial"/>
          <w:sz w:val="24"/>
          <w:szCs w:val="24"/>
        </w:rPr>
        <w:fldChar w:fldCharType="end"/>
      </w:r>
      <w:bookmarkEnd w:id="41"/>
    </w:p>
    <w:p w14:paraId="72166C3D" w14:textId="77777777" w:rsidR="007A44E0" w:rsidRDefault="007A44E0" w:rsidP="00EA4560">
      <w:pPr>
        <w:pStyle w:val="Paragraphedeliste"/>
        <w:tabs>
          <w:tab w:val="left" w:pos="1560"/>
          <w:tab w:val="left" w:pos="1843"/>
        </w:tabs>
        <w:spacing w:after="0" w:line="240" w:lineRule="auto"/>
        <w:ind w:left="993"/>
        <w:contextualSpacing w:val="0"/>
        <w:jc w:val="both"/>
        <w:rPr>
          <w:rFonts w:cs="Arial"/>
          <w:sz w:val="24"/>
          <w:szCs w:val="24"/>
        </w:rPr>
      </w:pPr>
    </w:p>
    <w:p w14:paraId="61434DB4" w14:textId="77777777" w:rsidR="007A44E0" w:rsidRDefault="007A44E0" w:rsidP="00EA4560">
      <w:pPr>
        <w:pStyle w:val="Paragraphedeliste"/>
        <w:tabs>
          <w:tab w:val="left" w:pos="1560"/>
          <w:tab w:val="left" w:pos="1843"/>
        </w:tabs>
        <w:spacing w:after="0" w:line="240" w:lineRule="auto"/>
        <w:ind w:left="993"/>
        <w:contextualSpacing w:val="0"/>
        <w:jc w:val="both"/>
        <w:rPr>
          <w:rFonts w:cs="Arial"/>
          <w:sz w:val="24"/>
          <w:szCs w:val="24"/>
        </w:rPr>
      </w:pPr>
    </w:p>
    <w:p w14:paraId="6E08E1CE" w14:textId="77777777" w:rsidR="00034177" w:rsidRDefault="00034177" w:rsidP="00EA4560">
      <w:pPr>
        <w:pStyle w:val="Paragraphedeliste"/>
        <w:tabs>
          <w:tab w:val="left" w:pos="1560"/>
          <w:tab w:val="left" w:pos="1843"/>
        </w:tabs>
        <w:spacing w:after="0" w:line="240" w:lineRule="auto"/>
        <w:ind w:left="993"/>
        <w:contextualSpacing w:val="0"/>
        <w:jc w:val="both"/>
        <w:rPr>
          <w:rFonts w:cs="Arial"/>
          <w:sz w:val="24"/>
          <w:szCs w:val="24"/>
        </w:rPr>
      </w:pPr>
    </w:p>
    <w:p w14:paraId="65CB9FDC" w14:textId="77777777" w:rsidR="00034177" w:rsidRDefault="00034177" w:rsidP="00EA4560">
      <w:pPr>
        <w:pStyle w:val="Paragraphedeliste"/>
        <w:tabs>
          <w:tab w:val="left" w:pos="1560"/>
          <w:tab w:val="left" w:pos="1843"/>
        </w:tabs>
        <w:spacing w:after="0" w:line="240" w:lineRule="auto"/>
        <w:ind w:left="993"/>
        <w:contextualSpacing w:val="0"/>
        <w:jc w:val="both"/>
        <w:rPr>
          <w:rFonts w:cs="Arial"/>
          <w:sz w:val="24"/>
          <w:szCs w:val="24"/>
        </w:rPr>
      </w:pPr>
    </w:p>
    <w:p w14:paraId="4FC096DC" w14:textId="77777777" w:rsidR="00034177" w:rsidRDefault="00034177" w:rsidP="00EA4560">
      <w:pPr>
        <w:pStyle w:val="Paragraphedeliste"/>
        <w:tabs>
          <w:tab w:val="left" w:pos="1560"/>
          <w:tab w:val="left" w:pos="1843"/>
        </w:tabs>
        <w:spacing w:after="0" w:line="240" w:lineRule="auto"/>
        <w:ind w:left="993"/>
        <w:contextualSpacing w:val="0"/>
        <w:jc w:val="both"/>
        <w:rPr>
          <w:rFonts w:cs="Arial"/>
          <w:sz w:val="24"/>
          <w:szCs w:val="24"/>
        </w:rPr>
      </w:pPr>
    </w:p>
    <w:p w14:paraId="2A684AE4" w14:textId="77777777" w:rsidR="00034177" w:rsidRDefault="00034177" w:rsidP="00EA4560">
      <w:pPr>
        <w:pStyle w:val="Paragraphedeliste"/>
        <w:tabs>
          <w:tab w:val="left" w:pos="1560"/>
          <w:tab w:val="left" w:pos="1843"/>
        </w:tabs>
        <w:spacing w:after="0" w:line="240" w:lineRule="auto"/>
        <w:ind w:left="993"/>
        <w:contextualSpacing w:val="0"/>
        <w:jc w:val="both"/>
        <w:rPr>
          <w:rFonts w:cs="Arial"/>
          <w:sz w:val="24"/>
          <w:szCs w:val="24"/>
        </w:rPr>
      </w:pPr>
    </w:p>
    <w:p w14:paraId="7E0DE5EA" w14:textId="77777777" w:rsidR="00034177" w:rsidRDefault="00034177" w:rsidP="00EA4560">
      <w:pPr>
        <w:pStyle w:val="Paragraphedeliste"/>
        <w:tabs>
          <w:tab w:val="left" w:pos="1560"/>
          <w:tab w:val="left" w:pos="1843"/>
        </w:tabs>
        <w:spacing w:after="0" w:line="240" w:lineRule="auto"/>
        <w:ind w:left="993"/>
        <w:contextualSpacing w:val="0"/>
        <w:jc w:val="both"/>
        <w:rPr>
          <w:rFonts w:cs="Arial"/>
          <w:sz w:val="24"/>
          <w:szCs w:val="24"/>
        </w:rPr>
      </w:pPr>
    </w:p>
    <w:p w14:paraId="763A4115" w14:textId="77777777" w:rsidR="007A44E0" w:rsidRDefault="007A44E0" w:rsidP="00EA4560">
      <w:pPr>
        <w:pStyle w:val="Paragraphedeliste"/>
        <w:tabs>
          <w:tab w:val="left" w:pos="1560"/>
          <w:tab w:val="left" w:pos="1843"/>
        </w:tabs>
        <w:spacing w:after="0" w:line="240" w:lineRule="auto"/>
        <w:ind w:left="993"/>
        <w:contextualSpacing w:val="0"/>
        <w:jc w:val="both"/>
        <w:rPr>
          <w:rFonts w:cs="Arial"/>
          <w:sz w:val="24"/>
          <w:szCs w:val="24"/>
        </w:rPr>
      </w:pPr>
    </w:p>
    <w:p w14:paraId="33DFC53B" w14:textId="77777777" w:rsidR="00733840" w:rsidRDefault="00733840" w:rsidP="00EA4560">
      <w:pPr>
        <w:pStyle w:val="Paragraphedeliste"/>
        <w:tabs>
          <w:tab w:val="left" w:pos="1560"/>
          <w:tab w:val="left" w:pos="1843"/>
        </w:tabs>
        <w:spacing w:after="0" w:line="240" w:lineRule="auto"/>
        <w:ind w:left="993"/>
        <w:contextualSpacing w:val="0"/>
        <w:jc w:val="both"/>
        <w:rPr>
          <w:rFonts w:cs="Arial"/>
          <w:sz w:val="24"/>
          <w:szCs w:val="24"/>
        </w:rPr>
      </w:pPr>
    </w:p>
    <w:p w14:paraId="2A9E32FD" w14:textId="77777777" w:rsidR="007A44E0" w:rsidRDefault="007A44E0" w:rsidP="00EA4560">
      <w:pPr>
        <w:pStyle w:val="Paragraphedeliste"/>
        <w:tabs>
          <w:tab w:val="left" w:pos="1560"/>
          <w:tab w:val="left" w:pos="1843"/>
        </w:tabs>
        <w:spacing w:after="0" w:line="240" w:lineRule="auto"/>
        <w:ind w:left="993"/>
        <w:contextualSpacing w:val="0"/>
        <w:jc w:val="both"/>
        <w:rPr>
          <w:rFonts w:cs="Arial"/>
          <w:sz w:val="24"/>
          <w:szCs w:val="24"/>
        </w:rPr>
      </w:pPr>
    </w:p>
    <w:p w14:paraId="1216E37D" w14:textId="77777777" w:rsidR="00733840" w:rsidRDefault="00733840" w:rsidP="00EA4560">
      <w:pPr>
        <w:pStyle w:val="Paragraphedeliste"/>
        <w:tabs>
          <w:tab w:val="left" w:pos="1560"/>
          <w:tab w:val="left" w:pos="1843"/>
        </w:tabs>
        <w:spacing w:after="0" w:line="240" w:lineRule="auto"/>
        <w:ind w:left="993"/>
        <w:contextualSpacing w:val="0"/>
        <w:jc w:val="both"/>
        <w:rPr>
          <w:rFonts w:cs="Arial"/>
          <w:sz w:val="24"/>
          <w:szCs w:val="24"/>
        </w:rPr>
      </w:pPr>
    </w:p>
    <w:p w14:paraId="1321E224" w14:textId="77777777" w:rsidR="00733840" w:rsidRDefault="00733840" w:rsidP="00EA4560">
      <w:pPr>
        <w:pStyle w:val="Paragraphedeliste"/>
        <w:tabs>
          <w:tab w:val="left" w:pos="1560"/>
          <w:tab w:val="left" w:pos="1843"/>
        </w:tabs>
        <w:spacing w:after="0" w:line="240" w:lineRule="auto"/>
        <w:ind w:left="993"/>
        <w:contextualSpacing w:val="0"/>
        <w:jc w:val="both"/>
        <w:rPr>
          <w:rFonts w:cs="Arial"/>
          <w:sz w:val="24"/>
          <w:szCs w:val="24"/>
        </w:rPr>
      </w:pPr>
    </w:p>
    <w:p w14:paraId="15ED4D9B" w14:textId="77777777" w:rsidR="007A44E0" w:rsidRDefault="007A44E0" w:rsidP="00EA4560">
      <w:pPr>
        <w:pStyle w:val="Paragraphedeliste"/>
        <w:tabs>
          <w:tab w:val="left" w:pos="1560"/>
          <w:tab w:val="left" w:pos="1843"/>
        </w:tabs>
        <w:spacing w:after="0" w:line="240" w:lineRule="auto"/>
        <w:ind w:left="993"/>
        <w:contextualSpacing w:val="0"/>
        <w:jc w:val="both"/>
        <w:rPr>
          <w:rFonts w:cs="Arial"/>
          <w:sz w:val="24"/>
          <w:szCs w:val="24"/>
        </w:rPr>
      </w:pPr>
    </w:p>
    <w:p w14:paraId="4BC6F492" w14:textId="77777777" w:rsidR="00021D39" w:rsidRPr="00BC08DA" w:rsidRDefault="002D5747" w:rsidP="002C727E">
      <w:pPr>
        <w:pStyle w:val="Paragraphedeliste"/>
        <w:numPr>
          <w:ilvl w:val="0"/>
          <w:numId w:val="20"/>
        </w:numPr>
        <w:tabs>
          <w:tab w:val="left" w:pos="1560"/>
          <w:tab w:val="left" w:pos="1843"/>
        </w:tabs>
        <w:spacing w:after="0" w:line="240" w:lineRule="auto"/>
        <w:ind w:left="993" w:hanging="426"/>
        <w:contextualSpacing w:val="0"/>
        <w:jc w:val="both"/>
        <w:rPr>
          <w:rFonts w:cs="Arial"/>
          <w:sz w:val="24"/>
          <w:szCs w:val="24"/>
        </w:rPr>
      </w:pPr>
      <w:r w:rsidRPr="00BC08DA">
        <w:rPr>
          <w:rFonts w:cs="Arial"/>
          <w:i/>
          <w:sz w:val="24"/>
          <w:szCs w:val="24"/>
        </w:rPr>
        <w:t>L</w:t>
      </w:r>
      <w:r w:rsidR="00C4532F" w:rsidRPr="00BC08DA">
        <w:rPr>
          <w:rFonts w:cs="Arial"/>
          <w:i/>
          <w:sz w:val="24"/>
          <w:szCs w:val="24"/>
        </w:rPr>
        <w:t xml:space="preserve">a nature du projet : </w:t>
      </w:r>
      <w:r w:rsidR="005226A0" w:rsidRPr="00BC08DA">
        <w:rPr>
          <w:rFonts w:cs="Arial"/>
          <w:i/>
          <w:sz w:val="24"/>
          <w:szCs w:val="24"/>
        </w:rPr>
        <w:t xml:space="preserve">un challenge / potentiel de développement / une nécessité d’adaptation (économique, environnementale, sociale) </w:t>
      </w:r>
    </w:p>
    <w:p w14:paraId="2AA166E6" w14:textId="77777777" w:rsidR="005226A0" w:rsidRDefault="005226A0" w:rsidP="005226A0">
      <w:pPr>
        <w:pStyle w:val="Paragraphedeliste"/>
        <w:tabs>
          <w:tab w:val="left" w:pos="1560"/>
          <w:tab w:val="left" w:pos="1843"/>
        </w:tabs>
        <w:spacing w:after="0" w:line="240" w:lineRule="auto"/>
        <w:ind w:left="993"/>
        <w:contextualSpacing w:val="0"/>
        <w:jc w:val="both"/>
        <w:rPr>
          <w:rFonts w:cs="Arial"/>
          <w:sz w:val="24"/>
          <w:szCs w:val="24"/>
        </w:rPr>
      </w:pPr>
    </w:p>
    <w:p w14:paraId="0CF54193" w14:textId="77777777" w:rsidR="007A44E0" w:rsidRDefault="00016C20" w:rsidP="005226A0">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ProjetQues12"/>
            <w:enabled/>
            <w:calcOnExit w:val="0"/>
            <w:textInput/>
          </w:ffData>
        </w:fldChar>
      </w:r>
      <w:bookmarkStart w:id="42" w:name="ProjetQues12"/>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42"/>
    </w:p>
    <w:p w14:paraId="37E16AD6" w14:textId="77777777" w:rsidR="008A2FEC" w:rsidRDefault="008A2FEC">
      <w:pPr>
        <w:rPr>
          <w:rFonts w:cs="Arial"/>
          <w:sz w:val="24"/>
          <w:szCs w:val="24"/>
        </w:rPr>
      </w:pPr>
      <w:r>
        <w:rPr>
          <w:rFonts w:cs="Arial"/>
          <w:sz w:val="24"/>
          <w:szCs w:val="24"/>
        </w:rPr>
        <w:br w:type="page"/>
      </w:r>
    </w:p>
    <w:p w14:paraId="5DCC63B0" w14:textId="77777777" w:rsidR="00733840" w:rsidRPr="00021D39" w:rsidRDefault="00733840" w:rsidP="005226A0">
      <w:pPr>
        <w:pStyle w:val="Paragraphedeliste"/>
        <w:tabs>
          <w:tab w:val="left" w:pos="1560"/>
          <w:tab w:val="left" w:pos="1843"/>
        </w:tabs>
        <w:spacing w:after="0" w:line="240" w:lineRule="auto"/>
        <w:ind w:left="993"/>
        <w:contextualSpacing w:val="0"/>
        <w:jc w:val="both"/>
        <w:rPr>
          <w:rFonts w:cs="Arial"/>
          <w:sz w:val="24"/>
          <w:szCs w:val="24"/>
        </w:rPr>
      </w:pPr>
    </w:p>
    <w:p w14:paraId="05194FE0" w14:textId="77777777" w:rsidR="005226A0" w:rsidRPr="005226A0" w:rsidRDefault="005226A0" w:rsidP="00536CE3">
      <w:pPr>
        <w:pStyle w:val="Paragraphedeliste"/>
        <w:numPr>
          <w:ilvl w:val="0"/>
          <w:numId w:val="20"/>
        </w:numPr>
        <w:tabs>
          <w:tab w:val="left" w:pos="1560"/>
          <w:tab w:val="left" w:pos="1843"/>
        </w:tabs>
        <w:spacing w:after="20" w:line="240" w:lineRule="auto"/>
        <w:ind w:left="993" w:hanging="426"/>
        <w:contextualSpacing w:val="0"/>
        <w:jc w:val="both"/>
        <w:rPr>
          <w:rFonts w:cs="Arial"/>
          <w:sz w:val="24"/>
          <w:szCs w:val="24"/>
        </w:rPr>
      </w:pPr>
      <w:r>
        <w:rPr>
          <w:rFonts w:cs="Arial"/>
          <w:i/>
          <w:sz w:val="24"/>
          <w:szCs w:val="24"/>
        </w:rPr>
        <w:t xml:space="preserve">Décrire autour de quel(s) </w:t>
      </w:r>
      <w:r w:rsidR="0068029F">
        <w:rPr>
          <w:rFonts w:cs="Arial"/>
          <w:i/>
          <w:sz w:val="24"/>
          <w:szCs w:val="24"/>
        </w:rPr>
        <w:t>axes</w:t>
      </w:r>
      <w:r>
        <w:rPr>
          <w:rFonts w:cs="Arial"/>
          <w:i/>
          <w:sz w:val="24"/>
          <w:szCs w:val="24"/>
        </w:rPr>
        <w:t>(</w:t>
      </w:r>
      <w:r w:rsidR="0068029F">
        <w:rPr>
          <w:rFonts w:cs="Arial"/>
          <w:i/>
          <w:sz w:val="24"/>
          <w:szCs w:val="24"/>
        </w:rPr>
        <w:t>s</w:t>
      </w:r>
      <w:r>
        <w:rPr>
          <w:rFonts w:cs="Arial"/>
          <w:i/>
          <w:sz w:val="24"/>
          <w:szCs w:val="24"/>
        </w:rPr>
        <w:t>) s’inscrit le projet :</w:t>
      </w:r>
    </w:p>
    <w:p w14:paraId="3719FE4C" w14:textId="77777777" w:rsidR="0068029F" w:rsidRPr="009D5BFE" w:rsidRDefault="00DB3EA9" w:rsidP="00DB3EA9">
      <w:pPr>
        <w:pStyle w:val="Paragraphedeliste"/>
        <w:tabs>
          <w:tab w:val="left" w:pos="1418"/>
          <w:tab w:val="left" w:pos="1843"/>
        </w:tabs>
        <w:spacing w:after="20" w:line="240" w:lineRule="auto"/>
        <w:ind w:left="993"/>
        <w:contextualSpacing w:val="0"/>
        <w:jc w:val="both"/>
        <w:rPr>
          <w:rFonts w:cs="Arial"/>
          <w:i/>
          <w:iCs/>
          <w:sz w:val="24"/>
          <w:szCs w:val="24"/>
        </w:rPr>
      </w:pPr>
      <w:r>
        <w:rPr>
          <w:rFonts w:cs="Arial"/>
          <w:i/>
          <w:iCs/>
          <w:sz w:val="24"/>
          <w:szCs w:val="24"/>
        </w:rPr>
        <w:fldChar w:fldCharType="begin">
          <w:ffData>
            <w:name w:val="Decrireaxe1"/>
            <w:enabled/>
            <w:calcOnExit w:val="0"/>
            <w:checkBox>
              <w:sizeAuto/>
              <w:default w:val="0"/>
            </w:checkBox>
          </w:ffData>
        </w:fldChar>
      </w:r>
      <w:bookmarkStart w:id="43" w:name="Decrireaxe1"/>
      <w:r>
        <w:rPr>
          <w:rFonts w:cs="Arial"/>
          <w:i/>
          <w:iCs/>
          <w:sz w:val="24"/>
          <w:szCs w:val="24"/>
        </w:rPr>
        <w:instrText xml:space="preserve"> FORMCHECKBOX </w:instrText>
      </w:r>
      <w:r w:rsidR="00645A96">
        <w:rPr>
          <w:rFonts w:cs="Arial"/>
          <w:i/>
          <w:iCs/>
          <w:sz w:val="24"/>
          <w:szCs w:val="24"/>
        </w:rPr>
      </w:r>
      <w:r w:rsidR="00645A96">
        <w:rPr>
          <w:rFonts w:cs="Arial"/>
          <w:i/>
          <w:iCs/>
          <w:sz w:val="24"/>
          <w:szCs w:val="24"/>
        </w:rPr>
        <w:fldChar w:fldCharType="separate"/>
      </w:r>
      <w:r>
        <w:rPr>
          <w:rFonts w:cs="Arial"/>
          <w:i/>
          <w:iCs/>
          <w:sz w:val="24"/>
          <w:szCs w:val="24"/>
        </w:rPr>
        <w:fldChar w:fldCharType="end"/>
      </w:r>
      <w:bookmarkEnd w:id="43"/>
      <w:r>
        <w:rPr>
          <w:rFonts w:cs="Arial"/>
          <w:i/>
          <w:iCs/>
          <w:sz w:val="24"/>
          <w:szCs w:val="24"/>
        </w:rPr>
        <w:tab/>
      </w:r>
      <w:proofErr w:type="gramStart"/>
      <w:r w:rsidR="0068029F" w:rsidRPr="009D5BFE">
        <w:rPr>
          <w:rFonts w:cs="Arial"/>
          <w:i/>
          <w:iCs/>
          <w:sz w:val="24"/>
          <w:szCs w:val="24"/>
        </w:rPr>
        <w:t>l’implication</w:t>
      </w:r>
      <w:proofErr w:type="gramEnd"/>
      <w:r w:rsidR="00536CE3" w:rsidRPr="009D5BFE">
        <w:rPr>
          <w:rFonts w:cs="Arial"/>
          <w:i/>
          <w:iCs/>
          <w:sz w:val="24"/>
          <w:szCs w:val="24"/>
        </w:rPr>
        <w:t xml:space="preserve"> dans l’économie locale [</w:t>
      </w:r>
      <w:r w:rsidR="0068029F" w:rsidRPr="009D5BFE">
        <w:rPr>
          <w:rFonts w:cs="Arial"/>
          <w:i/>
          <w:iCs/>
          <w:sz w:val="24"/>
          <w:szCs w:val="24"/>
        </w:rPr>
        <w:t>implication dans l’écosystème]</w:t>
      </w:r>
    </w:p>
    <w:p w14:paraId="7B3D6CBE" w14:textId="77777777" w:rsidR="0068029F" w:rsidRPr="00DB3EA9" w:rsidRDefault="00DB3EA9" w:rsidP="00DB3EA9">
      <w:pPr>
        <w:tabs>
          <w:tab w:val="left" w:pos="1418"/>
        </w:tabs>
        <w:spacing w:after="20" w:line="240" w:lineRule="auto"/>
        <w:ind w:left="993"/>
        <w:jc w:val="both"/>
        <w:rPr>
          <w:rFonts w:cs="Arial"/>
          <w:i/>
          <w:iCs/>
          <w:sz w:val="24"/>
          <w:szCs w:val="24"/>
        </w:rPr>
      </w:pPr>
      <w:r>
        <w:rPr>
          <w:rFonts w:cs="Arial"/>
          <w:i/>
          <w:iCs/>
          <w:sz w:val="24"/>
          <w:szCs w:val="24"/>
        </w:rPr>
        <w:fldChar w:fldCharType="begin">
          <w:ffData>
            <w:name w:val="Decrireaxe2"/>
            <w:enabled/>
            <w:calcOnExit w:val="0"/>
            <w:checkBox>
              <w:sizeAuto/>
              <w:default w:val="0"/>
            </w:checkBox>
          </w:ffData>
        </w:fldChar>
      </w:r>
      <w:bookmarkStart w:id="44" w:name="Decrireaxe2"/>
      <w:r>
        <w:rPr>
          <w:rFonts w:cs="Arial"/>
          <w:i/>
          <w:iCs/>
          <w:sz w:val="24"/>
          <w:szCs w:val="24"/>
        </w:rPr>
        <w:instrText xml:space="preserve"> FORMCHECKBOX </w:instrText>
      </w:r>
      <w:r w:rsidR="00645A96">
        <w:rPr>
          <w:rFonts w:cs="Arial"/>
          <w:i/>
          <w:iCs/>
          <w:sz w:val="24"/>
          <w:szCs w:val="24"/>
        </w:rPr>
      </w:r>
      <w:r w:rsidR="00645A96">
        <w:rPr>
          <w:rFonts w:cs="Arial"/>
          <w:i/>
          <w:iCs/>
          <w:sz w:val="24"/>
          <w:szCs w:val="24"/>
        </w:rPr>
        <w:fldChar w:fldCharType="separate"/>
      </w:r>
      <w:r>
        <w:rPr>
          <w:rFonts w:cs="Arial"/>
          <w:i/>
          <w:iCs/>
          <w:sz w:val="24"/>
          <w:szCs w:val="24"/>
        </w:rPr>
        <w:fldChar w:fldCharType="end"/>
      </w:r>
      <w:bookmarkEnd w:id="44"/>
      <w:r>
        <w:rPr>
          <w:rFonts w:cs="Arial"/>
          <w:i/>
          <w:iCs/>
          <w:sz w:val="24"/>
          <w:szCs w:val="24"/>
        </w:rPr>
        <w:tab/>
      </w:r>
      <w:proofErr w:type="gramStart"/>
      <w:r w:rsidR="0068029F" w:rsidRPr="00DB3EA9">
        <w:rPr>
          <w:rFonts w:cs="Arial"/>
          <w:i/>
          <w:iCs/>
          <w:sz w:val="24"/>
          <w:szCs w:val="24"/>
        </w:rPr>
        <w:t>la</w:t>
      </w:r>
      <w:proofErr w:type="gramEnd"/>
      <w:r w:rsidR="0068029F" w:rsidRPr="00DB3EA9">
        <w:rPr>
          <w:rFonts w:cs="Arial"/>
          <w:i/>
          <w:iCs/>
          <w:sz w:val="24"/>
          <w:szCs w:val="24"/>
        </w:rPr>
        <w:t xml:space="preserve"> gestion sob</w:t>
      </w:r>
      <w:r w:rsidR="00536CE3" w:rsidRPr="00DB3EA9">
        <w:rPr>
          <w:rFonts w:cs="Arial"/>
          <w:i/>
          <w:iCs/>
          <w:sz w:val="24"/>
          <w:szCs w:val="24"/>
        </w:rPr>
        <w:t>re et efficace des ressources [</w:t>
      </w:r>
      <w:r w:rsidR="0068029F" w:rsidRPr="00DB3EA9">
        <w:rPr>
          <w:rFonts w:cs="Arial"/>
          <w:i/>
          <w:iCs/>
          <w:sz w:val="24"/>
          <w:szCs w:val="24"/>
        </w:rPr>
        <w:t>énergétiques, eau …]</w:t>
      </w:r>
    </w:p>
    <w:p w14:paraId="7E81ABA2" w14:textId="77777777" w:rsidR="0068029F" w:rsidRPr="00DB3EA9" w:rsidRDefault="00DB3EA9" w:rsidP="00DB3EA9">
      <w:pPr>
        <w:tabs>
          <w:tab w:val="left" w:pos="1418"/>
        </w:tabs>
        <w:spacing w:after="20" w:line="240" w:lineRule="auto"/>
        <w:ind w:left="993"/>
        <w:jc w:val="both"/>
        <w:rPr>
          <w:rFonts w:cs="Arial"/>
          <w:i/>
          <w:iCs/>
          <w:sz w:val="24"/>
          <w:szCs w:val="24"/>
        </w:rPr>
      </w:pPr>
      <w:r>
        <w:rPr>
          <w:rFonts w:cs="Arial"/>
          <w:i/>
          <w:iCs/>
          <w:sz w:val="24"/>
          <w:szCs w:val="24"/>
        </w:rPr>
        <w:fldChar w:fldCharType="begin">
          <w:ffData>
            <w:name w:val="Decrireaxe3"/>
            <w:enabled/>
            <w:calcOnExit w:val="0"/>
            <w:checkBox>
              <w:sizeAuto/>
              <w:default w:val="0"/>
            </w:checkBox>
          </w:ffData>
        </w:fldChar>
      </w:r>
      <w:bookmarkStart w:id="45" w:name="Decrireaxe3"/>
      <w:r>
        <w:rPr>
          <w:rFonts w:cs="Arial"/>
          <w:i/>
          <w:iCs/>
          <w:sz w:val="24"/>
          <w:szCs w:val="24"/>
        </w:rPr>
        <w:instrText xml:space="preserve"> FORMCHECKBOX </w:instrText>
      </w:r>
      <w:r w:rsidR="00645A96">
        <w:rPr>
          <w:rFonts w:cs="Arial"/>
          <w:i/>
          <w:iCs/>
          <w:sz w:val="24"/>
          <w:szCs w:val="24"/>
        </w:rPr>
      </w:r>
      <w:r w:rsidR="00645A96">
        <w:rPr>
          <w:rFonts w:cs="Arial"/>
          <w:i/>
          <w:iCs/>
          <w:sz w:val="24"/>
          <w:szCs w:val="24"/>
        </w:rPr>
        <w:fldChar w:fldCharType="separate"/>
      </w:r>
      <w:r>
        <w:rPr>
          <w:rFonts w:cs="Arial"/>
          <w:i/>
          <w:iCs/>
          <w:sz w:val="24"/>
          <w:szCs w:val="24"/>
        </w:rPr>
        <w:fldChar w:fldCharType="end"/>
      </w:r>
      <w:bookmarkEnd w:id="45"/>
      <w:r>
        <w:rPr>
          <w:rFonts w:cs="Arial"/>
          <w:i/>
          <w:iCs/>
          <w:sz w:val="24"/>
          <w:szCs w:val="24"/>
        </w:rPr>
        <w:tab/>
      </w:r>
      <w:proofErr w:type="gramStart"/>
      <w:r w:rsidR="00536CE3" w:rsidRPr="00DB3EA9">
        <w:rPr>
          <w:rFonts w:cs="Arial"/>
          <w:i/>
          <w:iCs/>
          <w:sz w:val="24"/>
          <w:szCs w:val="24"/>
        </w:rPr>
        <w:t>l’approche</w:t>
      </w:r>
      <w:proofErr w:type="gramEnd"/>
      <w:r w:rsidR="00536CE3" w:rsidRPr="00DB3EA9">
        <w:rPr>
          <w:rFonts w:cs="Arial"/>
          <w:i/>
          <w:iCs/>
          <w:sz w:val="24"/>
          <w:szCs w:val="24"/>
        </w:rPr>
        <w:t xml:space="preserve"> de sa production [</w:t>
      </w:r>
      <w:r w:rsidR="0068029F" w:rsidRPr="00DB3EA9">
        <w:rPr>
          <w:rFonts w:cs="Arial"/>
          <w:i/>
          <w:iCs/>
          <w:sz w:val="24"/>
          <w:szCs w:val="24"/>
        </w:rPr>
        <w:t>conception, organisation,…]</w:t>
      </w:r>
    </w:p>
    <w:p w14:paraId="4FA2545F" w14:textId="77777777" w:rsidR="0068029F" w:rsidRPr="00DB3EA9" w:rsidRDefault="00DB3EA9" w:rsidP="00DB3EA9">
      <w:pPr>
        <w:tabs>
          <w:tab w:val="left" w:pos="1418"/>
        </w:tabs>
        <w:spacing w:after="20" w:line="240" w:lineRule="auto"/>
        <w:ind w:left="993"/>
        <w:jc w:val="both"/>
        <w:rPr>
          <w:rFonts w:cs="Arial"/>
          <w:i/>
          <w:iCs/>
          <w:sz w:val="24"/>
          <w:szCs w:val="24"/>
        </w:rPr>
      </w:pPr>
      <w:r>
        <w:rPr>
          <w:rFonts w:cs="Arial"/>
          <w:i/>
          <w:iCs/>
          <w:sz w:val="24"/>
          <w:szCs w:val="24"/>
        </w:rPr>
        <w:fldChar w:fldCharType="begin">
          <w:ffData>
            <w:name w:val="Decrireaxe4"/>
            <w:enabled/>
            <w:calcOnExit w:val="0"/>
            <w:checkBox>
              <w:sizeAuto/>
              <w:default w:val="0"/>
            </w:checkBox>
          </w:ffData>
        </w:fldChar>
      </w:r>
      <w:bookmarkStart w:id="46" w:name="Decrireaxe4"/>
      <w:r>
        <w:rPr>
          <w:rFonts w:cs="Arial"/>
          <w:i/>
          <w:iCs/>
          <w:sz w:val="24"/>
          <w:szCs w:val="24"/>
        </w:rPr>
        <w:instrText xml:space="preserve"> FORMCHECKBOX </w:instrText>
      </w:r>
      <w:r w:rsidR="00645A96">
        <w:rPr>
          <w:rFonts w:cs="Arial"/>
          <w:i/>
          <w:iCs/>
          <w:sz w:val="24"/>
          <w:szCs w:val="24"/>
        </w:rPr>
      </w:r>
      <w:r w:rsidR="00645A96">
        <w:rPr>
          <w:rFonts w:cs="Arial"/>
          <w:i/>
          <w:iCs/>
          <w:sz w:val="24"/>
          <w:szCs w:val="24"/>
        </w:rPr>
        <w:fldChar w:fldCharType="separate"/>
      </w:r>
      <w:r>
        <w:rPr>
          <w:rFonts w:cs="Arial"/>
          <w:i/>
          <w:iCs/>
          <w:sz w:val="24"/>
          <w:szCs w:val="24"/>
        </w:rPr>
        <w:fldChar w:fldCharType="end"/>
      </w:r>
      <w:bookmarkEnd w:id="46"/>
      <w:r>
        <w:rPr>
          <w:rFonts w:cs="Arial"/>
          <w:i/>
          <w:iCs/>
          <w:sz w:val="24"/>
          <w:szCs w:val="24"/>
        </w:rPr>
        <w:tab/>
      </w:r>
      <w:proofErr w:type="gramStart"/>
      <w:r w:rsidR="0068029F" w:rsidRPr="00DB3EA9">
        <w:rPr>
          <w:rFonts w:cs="Arial"/>
          <w:i/>
          <w:iCs/>
          <w:sz w:val="24"/>
          <w:szCs w:val="24"/>
        </w:rPr>
        <w:t>la</w:t>
      </w:r>
      <w:proofErr w:type="gramEnd"/>
      <w:r w:rsidR="0068029F" w:rsidRPr="00DB3EA9">
        <w:rPr>
          <w:rFonts w:cs="Arial"/>
          <w:i/>
          <w:iCs/>
          <w:sz w:val="24"/>
          <w:szCs w:val="24"/>
        </w:rPr>
        <w:t xml:space="preserve"> façon de consommer [gestion des fournisseurs, approvisionnement</w:t>
      </w:r>
      <w:r w:rsidR="00536CE3" w:rsidRPr="00DB3EA9">
        <w:rPr>
          <w:rFonts w:cs="Arial"/>
          <w:i/>
          <w:iCs/>
          <w:sz w:val="24"/>
          <w:szCs w:val="24"/>
        </w:rPr>
        <w:t xml:space="preserve"> </w:t>
      </w:r>
      <w:r w:rsidR="0068029F" w:rsidRPr="00DB3EA9">
        <w:rPr>
          <w:rFonts w:cs="Arial"/>
          <w:i/>
          <w:iCs/>
          <w:sz w:val="24"/>
          <w:szCs w:val="24"/>
        </w:rPr>
        <w:t>…)</w:t>
      </w:r>
    </w:p>
    <w:p w14:paraId="218B975B" w14:textId="77777777" w:rsidR="0068029F" w:rsidRPr="00DB3EA9" w:rsidRDefault="00DB3EA9" w:rsidP="00DB3EA9">
      <w:pPr>
        <w:tabs>
          <w:tab w:val="left" w:pos="1418"/>
        </w:tabs>
        <w:spacing w:after="20" w:line="240" w:lineRule="auto"/>
        <w:ind w:left="993"/>
        <w:jc w:val="both"/>
        <w:rPr>
          <w:rFonts w:cs="Arial"/>
          <w:i/>
          <w:iCs/>
          <w:sz w:val="24"/>
          <w:szCs w:val="24"/>
        </w:rPr>
      </w:pPr>
      <w:r>
        <w:rPr>
          <w:rFonts w:cs="Arial"/>
          <w:i/>
          <w:iCs/>
          <w:sz w:val="24"/>
          <w:szCs w:val="24"/>
        </w:rPr>
        <w:fldChar w:fldCharType="begin">
          <w:ffData>
            <w:name w:val="Decrireaxe5"/>
            <w:enabled/>
            <w:calcOnExit w:val="0"/>
            <w:checkBox>
              <w:sizeAuto/>
              <w:default w:val="0"/>
            </w:checkBox>
          </w:ffData>
        </w:fldChar>
      </w:r>
      <w:bookmarkStart w:id="47" w:name="Decrireaxe5"/>
      <w:r>
        <w:rPr>
          <w:rFonts w:cs="Arial"/>
          <w:i/>
          <w:iCs/>
          <w:sz w:val="24"/>
          <w:szCs w:val="24"/>
        </w:rPr>
        <w:instrText xml:space="preserve"> FORMCHECKBOX </w:instrText>
      </w:r>
      <w:r w:rsidR="00645A96">
        <w:rPr>
          <w:rFonts w:cs="Arial"/>
          <w:i/>
          <w:iCs/>
          <w:sz w:val="24"/>
          <w:szCs w:val="24"/>
        </w:rPr>
      </w:r>
      <w:r w:rsidR="00645A96">
        <w:rPr>
          <w:rFonts w:cs="Arial"/>
          <w:i/>
          <w:iCs/>
          <w:sz w:val="24"/>
          <w:szCs w:val="24"/>
        </w:rPr>
        <w:fldChar w:fldCharType="separate"/>
      </w:r>
      <w:r>
        <w:rPr>
          <w:rFonts w:cs="Arial"/>
          <w:i/>
          <w:iCs/>
          <w:sz w:val="24"/>
          <w:szCs w:val="24"/>
        </w:rPr>
        <w:fldChar w:fldCharType="end"/>
      </w:r>
      <w:bookmarkEnd w:id="47"/>
      <w:r>
        <w:rPr>
          <w:rFonts w:cs="Arial"/>
          <w:i/>
          <w:iCs/>
          <w:sz w:val="24"/>
          <w:szCs w:val="24"/>
        </w:rPr>
        <w:tab/>
      </w:r>
      <w:proofErr w:type="gramStart"/>
      <w:r w:rsidR="0068029F" w:rsidRPr="00DB3EA9">
        <w:rPr>
          <w:rFonts w:cs="Arial"/>
          <w:i/>
          <w:iCs/>
          <w:sz w:val="24"/>
          <w:szCs w:val="24"/>
        </w:rPr>
        <w:t>l’imp</w:t>
      </w:r>
      <w:r w:rsidR="00536CE3" w:rsidRPr="00DB3EA9">
        <w:rPr>
          <w:rFonts w:cs="Arial"/>
          <w:i/>
          <w:iCs/>
          <w:sz w:val="24"/>
          <w:szCs w:val="24"/>
        </w:rPr>
        <w:t>act</w:t>
      </w:r>
      <w:proofErr w:type="gramEnd"/>
      <w:r w:rsidR="00536CE3" w:rsidRPr="00DB3EA9">
        <w:rPr>
          <w:rFonts w:cs="Arial"/>
          <w:i/>
          <w:iCs/>
          <w:sz w:val="24"/>
          <w:szCs w:val="24"/>
        </w:rPr>
        <w:t xml:space="preserve"> sur la biodiversité [</w:t>
      </w:r>
      <w:r w:rsidR="0068029F" w:rsidRPr="00DB3EA9">
        <w:rPr>
          <w:rFonts w:cs="Arial"/>
          <w:i/>
          <w:iCs/>
          <w:sz w:val="24"/>
          <w:szCs w:val="24"/>
        </w:rPr>
        <w:t>impact des déchets générés]</w:t>
      </w:r>
    </w:p>
    <w:p w14:paraId="033A458B" w14:textId="77777777" w:rsidR="0068029F" w:rsidRPr="00DB3EA9" w:rsidRDefault="00DB3EA9" w:rsidP="00DB3EA9">
      <w:pPr>
        <w:tabs>
          <w:tab w:val="left" w:pos="1418"/>
        </w:tabs>
        <w:spacing w:after="20" w:line="240" w:lineRule="auto"/>
        <w:ind w:left="993"/>
        <w:jc w:val="both"/>
        <w:rPr>
          <w:rFonts w:cs="Arial"/>
          <w:i/>
          <w:iCs/>
          <w:sz w:val="24"/>
          <w:szCs w:val="24"/>
        </w:rPr>
      </w:pPr>
      <w:r>
        <w:rPr>
          <w:rFonts w:cs="Arial"/>
          <w:i/>
          <w:iCs/>
          <w:sz w:val="24"/>
          <w:szCs w:val="24"/>
        </w:rPr>
        <w:fldChar w:fldCharType="begin">
          <w:ffData>
            <w:name w:val="Decrireaxe6"/>
            <w:enabled/>
            <w:calcOnExit w:val="0"/>
            <w:checkBox>
              <w:sizeAuto/>
              <w:default w:val="0"/>
            </w:checkBox>
          </w:ffData>
        </w:fldChar>
      </w:r>
      <w:bookmarkStart w:id="48" w:name="Decrireaxe6"/>
      <w:r>
        <w:rPr>
          <w:rFonts w:cs="Arial"/>
          <w:i/>
          <w:iCs/>
          <w:sz w:val="24"/>
          <w:szCs w:val="24"/>
        </w:rPr>
        <w:instrText xml:space="preserve"> FORMCHECKBOX </w:instrText>
      </w:r>
      <w:r w:rsidR="00645A96">
        <w:rPr>
          <w:rFonts w:cs="Arial"/>
          <w:i/>
          <w:iCs/>
          <w:sz w:val="24"/>
          <w:szCs w:val="24"/>
        </w:rPr>
      </w:r>
      <w:r w:rsidR="00645A96">
        <w:rPr>
          <w:rFonts w:cs="Arial"/>
          <w:i/>
          <w:iCs/>
          <w:sz w:val="24"/>
          <w:szCs w:val="24"/>
        </w:rPr>
        <w:fldChar w:fldCharType="separate"/>
      </w:r>
      <w:r>
        <w:rPr>
          <w:rFonts w:cs="Arial"/>
          <w:i/>
          <w:iCs/>
          <w:sz w:val="24"/>
          <w:szCs w:val="24"/>
        </w:rPr>
        <w:fldChar w:fldCharType="end"/>
      </w:r>
      <w:bookmarkEnd w:id="48"/>
      <w:r>
        <w:rPr>
          <w:rFonts w:cs="Arial"/>
          <w:i/>
          <w:iCs/>
          <w:sz w:val="24"/>
          <w:szCs w:val="24"/>
        </w:rPr>
        <w:tab/>
      </w:r>
      <w:proofErr w:type="gramStart"/>
      <w:r w:rsidR="0068029F" w:rsidRPr="00DB3EA9">
        <w:rPr>
          <w:rFonts w:cs="Arial"/>
          <w:i/>
          <w:iCs/>
          <w:sz w:val="24"/>
          <w:szCs w:val="24"/>
        </w:rPr>
        <w:t>les</w:t>
      </w:r>
      <w:proofErr w:type="gramEnd"/>
      <w:r w:rsidR="0068029F" w:rsidRPr="00DB3EA9">
        <w:rPr>
          <w:rFonts w:cs="Arial"/>
          <w:i/>
          <w:iCs/>
          <w:sz w:val="24"/>
          <w:szCs w:val="24"/>
        </w:rPr>
        <w:t xml:space="preserve"> nouvelles pratiq</w:t>
      </w:r>
      <w:r w:rsidR="00536CE3" w:rsidRPr="00DB3EA9">
        <w:rPr>
          <w:rFonts w:cs="Arial"/>
          <w:i/>
          <w:iCs/>
          <w:sz w:val="24"/>
          <w:szCs w:val="24"/>
        </w:rPr>
        <w:t>ues en termes de déplacements [</w:t>
      </w:r>
      <w:r w:rsidR="0068029F" w:rsidRPr="00DB3EA9">
        <w:rPr>
          <w:rFonts w:cs="Arial"/>
          <w:i/>
          <w:iCs/>
          <w:sz w:val="24"/>
          <w:szCs w:val="24"/>
        </w:rPr>
        <w:t>mobilité]</w:t>
      </w:r>
    </w:p>
    <w:p w14:paraId="6D8AA3E9" w14:textId="77777777" w:rsidR="0068029F" w:rsidRPr="00DB3EA9" w:rsidRDefault="00DB3EA9" w:rsidP="00DB3EA9">
      <w:pPr>
        <w:tabs>
          <w:tab w:val="left" w:pos="1418"/>
        </w:tabs>
        <w:spacing w:after="0" w:line="240" w:lineRule="auto"/>
        <w:ind w:left="993" w:right="-143"/>
        <w:jc w:val="both"/>
        <w:rPr>
          <w:rFonts w:cs="Arial"/>
          <w:i/>
          <w:iCs/>
          <w:spacing w:val="-6"/>
          <w:sz w:val="24"/>
          <w:szCs w:val="24"/>
        </w:rPr>
      </w:pPr>
      <w:r>
        <w:rPr>
          <w:rFonts w:cs="Arial"/>
          <w:i/>
          <w:iCs/>
          <w:spacing w:val="-6"/>
          <w:sz w:val="24"/>
          <w:szCs w:val="24"/>
        </w:rPr>
        <w:fldChar w:fldCharType="begin">
          <w:ffData>
            <w:name w:val="Decrireaxe7"/>
            <w:enabled/>
            <w:calcOnExit w:val="0"/>
            <w:checkBox>
              <w:sizeAuto/>
              <w:default w:val="0"/>
            </w:checkBox>
          </w:ffData>
        </w:fldChar>
      </w:r>
      <w:bookmarkStart w:id="49" w:name="Decrireaxe7"/>
      <w:r>
        <w:rPr>
          <w:rFonts w:cs="Arial"/>
          <w:i/>
          <w:iCs/>
          <w:spacing w:val="-6"/>
          <w:sz w:val="24"/>
          <w:szCs w:val="24"/>
        </w:rPr>
        <w:instrText xml:space="preserve"> FORMCHECKBOX </w:instrText>
      </w:r>
      <w:r w:rsidR="00645A96">
        <w:rPr>
          <w:rFonts w:cs="Arial"/>
          <w:i/>
          <w:iCs/>
          <w:spacing w:val="-6"/>
          <w:sz w:val="24"/>
          <w:szCs w:val="24"/>
        </w:rPr>
      </w:r>
      <w:r w:rsidR="00645A96">
        <w:rPr>
          <w:rFonts w:cs="Arial"/>
          <w:i/>
          <w:iCs/>
          <w:spacing w:val="-6"/>
          <w:sz w:val="24"/>
          <w:szCs w:val="24"/>
        </w:rPr>
        <w:fldChar w:fldCharType="separate"/>
      </w:r>
      <w:r>
        <w:rPr>
          <w:rFonts w:cs="Arial"/>
          <w:i/>
          <w:iCs/>
          <w:spacing w:val="-6"/>
          <w:sz w:val="24"/>
          <w:szCs w:val="24"/>
        </w:rPr>
        <w:fldChar w:fldCharType="end"/>
      </w:r>
      <w:bookmarkEnd w:id="49"/>
      <w:r>
        <w:rPr>
          <w:rFonts w:cs="Arial"/>
          <w:i/>
          <w:iCs/>
          <w:spacing w:val="-6"/>
          <w:sz w:val="24"/>
          <w:szCs w:val="24"/>
        </w:rPr>
        <w:tab/>
      </w:r>
      <w:proofErr w:type="gramStart"/>
      <w:r w:rsidR="00536CE3" w:rsidRPr="00DB3EA9">
        <w:rPr>
          <w:rFonts w:cs="Arial"/>
          <w:i/>
          <w:iCs/>
          <w:spacing w:val="-6"/>
          <w:sz w:val="24"/>
          <w:szCs w:val="24"/>
        </w:rPr>
        <w:t>les</w:t>
      </w:r>
      <w:proofErr w:type="gramEnd"/>
      <w:r w:rsidR="00536CE3" w:rsidRPr="00DB3EA9">
        <w:rPr>
          <w:rFonts w:cs="Arial"/>
          <w:i/>
          <w:iCs/>
          <w:spacing w:val="-6"/>
          <w:sz w:val="24"/>
          <w:szCs w:val="24"/>
        </w:rPr>
        <w:t xml:space="preserve"> modalités et conditions de travail [q</w:t>
      </w:r>
      <w:r w:rsidR="0068029F" w:rsidRPr="00DB3EA9">
        <w:rPr>
          <w:rFonts w:cs="Arial"/>
          <w:i/>
          <w:iCs/>
          <w:spacing w:val="-6"/>
          <w:sz w:val="24"/>
          <w:szCs w:val="24"/>
        </w:rPr>
        <w:t>ualité de vie au tr</w:t>
      </w:r>
      <w:r w:rsidR="00536CE3" w:rsidRPr="00DB3EA9">
        <w:rPr>
          <w:rFonts w:cs="Arial"/>
          <w:i/>
          <w:iCs/>
          <w:spacing w:val="-6"/>
          <w:sz w:val="24"/>
          <w:szCs w:val="24"/>
        </w:rPr>
        <w:t xml:space="preserve">avail, implication des salariés </w:t>
      </w:r>
      <w:r w:rsidR="0068029F" w:rsidRPr="00DB3EA9">
        <w:rPr>
          <w:rFonts w:cs="Arial"/>
          <w:i/>
          <w:iCs/>
          <w:spacing w:val="-6"/>
          <w:sz w:val="24"/>
          <w:szCs w:val="24"/>
        </w:rPr>
        <w:t>…]</w:t>
      </w:r>
    </w:p>
    <w:p w14:paraId="7ABF073F" w14:textId="77777777" w:rsidR="00733840" w:rsidRDefault="00733840" w:rsidP="00A73976">
      <w:pPr>
        <w:tabs>
          <w:tab w:val="left" w:pos="1560"/>
          <w:tab w:val="left" w:pos="1843"/>
        </w:tabs>
        <w:spacing w:after="0" w:line="240" w:lineRule="auto"/>
        <w:ind w:left="993"/>
        <w:jc w:val="both"/>
        <w:rPr>
          <w:rFonts w:cs="Arial"/>
          <w:sz w:val="24"/>
          <w:szCs w:val="24"/>
        </w:rPr>
      </w:pPr>
    </w:p>
    <w:p w14:paraId="0D85F87F" w14:textId="77777777" w:rsidR="00733840" w:rsidRDefault="00A73976" w:rsidP="00A73976">
      <w:pPr>
        <w:tabs>
          <w:tab w:val="left" w:pos="426"/>
          <w:tab w:val="left" w:pos="1560"/>
          <w:tab w:val="left" w:pos="1843"/>
        </w:tabs>
        <w:spacing w:after="0" w:line="240" w:lineRule="auto"/>
        <w:ind w:left="993"/>
        <w:jc w:val="both"/>
        <w:rPr>
          <w:rFonts w:cs="Arial"/>
          <w:sz w:val="24"/>
          <w:szCs w:val="24"/>
        </w:rPr>
      </w:pPr>
      <w:r>
        <w:rPr>
          <w:rFonts w:cs="Arial"/>
          <w:sz w:val="24"/>
          <w:szCs w:val="24"/>
        </w:rPr>
        <w:fldChar w:fldCharType="begin">
          <w:ffData>
            <w:name w:val="ProjetQues13"/>
            <w:enabled/>
            <w:calcOnExit w:val="0"/>
            <w:textInput/>
          </w:ffData>
        </w:fldChar>
      </w:r>
      <w:bookmarkStart w:id="50" w:name="ProjetQues13"/>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50"/>
    </w:p>
    <w:p w14:paraId="679AD64F" w14:textId="77777777" w:rsidR="00733840" w:rsidRDefault="00733840" w:rsidP="00A73976">
      <w:pPr>
        <w:tabs>
          <w:tab w:val="left" w:pos="1560"/>
          <w:tab w:val="left" w:pos="1843"/>
        </w:tabs>
        <w:spacing w:after="0" w:line="240" w:lineRule="auto"/>
        <w:ind w:left="993"/>
        <w:jc w:val="both"/>
        <w:rPr>
          <w:rFonts w:cs="Arial"/>
          <w:sz w:val="24"/>
          <w:szCs w:val="24"/>
        </w:rPr>
      </w:pPr>
    </w:p>
    <w:p w14:paraId="3A1C7B0D" w14:textId="77777777" w:rsidR="00733840" w:rsidRDefault="00733840" w:rsidP="00A73976">
      <w:pPr>
        <w:tabs>
          <w:tab w:val="left" w:pos="1560"/>
          <w:tab w:val="left" w:pos="1843"/>
        </w:tabs>
        <w:spacing w:after="0" w:line="240" w:lineRule="auto"/>
        <w:ind w:left="993"/>
        <w:jc w:val="both"/>
        <w:rPr>
          <w:rFonts w:cs="Arial"/>
          <w:sz w:val="24"/>
          <w:szCs w:val="24"/>
        </w:rPr>
      </w:pPr>
    </w:p>
    <w:p w14:paraId="71A98034" w14:textId="77777777" w:rsidR="0068029F" w:rsidRDefault="0068029F" w:rsidP="00A73976">
      <w:pPr>
        <w:tabs>
          <w:tab w:val="left" w:pos="1560"/>
          <w:tab w:val="left" w:pos="1843"/>
        </w:tabs>
        <w:spacing w:after="0" w:line="240" w:lineRule="auto"/>
        <w:ind w:left="993"/>
        <w:jc w:val="both"/>
        <w:rPr>
          <w:rFonts w:cs="Arial"/>
          <w:sz w:val="24"/>
          <w:szCs w:val="24"/>
        </w:rPr>
      </w:pPr>
    </w:p>
    <w:p w14:paraId="0EA84CF8" w14:textId="77777777" w:rsidR="0068029F" w:rsidRDefault="0068029F" w:rsidP="00A73976">
      <w:pPr>
        <w:tabs>
          <w:tab w:val="left" w:pos="1560"/>
          <w:tab w:val="left" w:pos="1843"/>
        </w:tabs>
        <w:spacing w:after="0" w:line="240" w:lineRule="auto"/>
        <w:ind w:left="993"/>
        <w:jc w:val="both"/>
        <w:rPr>
          <w:rFonts w:cs="Arial"/>
          <w:sz w:val="24"/>
          <w:szCs w:val="24"/>
        </w:rPr>
      </w:pPr>
    </w:p>
    <w:p w14:paraId="699D8628" w14:textId="77777777" w:rsidR="0068029F" w:rsidRDefault="0068029F" w:rsidP="00A73976">
      <w:pPr>
        <w:tabs>
          <w:tab w:val="left" w:pos="1560"/>
          <w:tab w:val="left" w:pos="1843"/>
        </w:tabs>
        <w:spacing w:after="0" w:line="240" w:lineRule="auto"/>
        <w:ind w:left="993"/>
        <w:jc w:val="both"/>
        <w:rPr>
          <w:rFonts w:cs="Arial"/>
          <w:sz w:val="24"/>
          <w:szCs w:val="24"/>
        </w:rPr>
      </w:pPr>
    </w:p>
    <w:p w14:paraId="5B3091FC" w14:textId="77777777" w:rsidR="00A73976" w:rsidRDefault="00A73976" w:rsidP="00A73976">
      <w:pPr>
        <w:tabs>
          <w:tab w:val="left" w:pos="1560"/>
          <w:tab w:val="left" w:pos="1843"/>
        </w:tabs>
        <w:spacing w:after="0" w:line="240" w:lineRule="auto"/>
        <w:ind w:left="993"/>
        <w:jc w:val="both"/>
        <w:rPr>
          <w:rFonts w:cs="Arial"/>
          <w:sz w:val="24"/>
          <w:szCs w:val="24"/>
        </w:rPr>
      </w:pPr>
    </w:p>
    <w:p w14:paraId="715D4823" w14:textId="77777777" w:rsidR="00A73976" w:rsidRDefault="00A73976" w:rsidP="00A73976">
      <w:pPr>
        <w:tabs>
          <w:tab w:val="left" w:pos="1560"/>
          <w:tab w:val="left" w:pos="1843"/>
        </w:tabs>
        <w:spacing w:after="0" w:line="240" w:lineRule="auto"/>
        <w:ind w:left="993"/>
        <w:jc w:val="both"/>
        <w:rPr>
          <w:rFonts w:cs="Arial"/>
          <w:sz w:val="24"/>
          <w:szCs w:val="24"/>
        </w:rPr>
      </w:pPr>
    </w:p>
    <w:p w14:paraId="22A54D85" w14:textId="77777777" w:rsidR="0068029F" w:rsidRDefault="0068029F" w:rsidP="00A73976">
      <w:pPr>
        <w:tabs>
          <w:tab w:val="left" w:pos="1560"/>
          <w:tab w:val="left" w:pos="1843"/>
        </w:tabs>
        <w:spacing w:after="0" w:line="240" w:lineRule="auto"/>
        <w:ind w:left="993"/>
        <w:jc w:val="both"/>
        <w:rPr>
          <w:rFonts w:cs="Arial"/>
          <w:sz w:val="24"/>
          <w:szCs w:val="24"/>
        </w:rPr>
      </w:pPr>
    </w:p>
    <w:p w14:paraId="3A9BA2E3" w14:textId="77777777" w:rsidR="00034177" w:rsidRDefault="00034177" w:rsidP="00A73976">
      <w:pPr>
        <w:tabs>
          <w:tab w:val="left" w:pos="1560"/>
          <w:tab w:val="left" w:pos="1843"/>
        </w:tabs>
        <w:spacing w:after="0" w:line="240" w:lineRule="auto"/>
        <w:ind w:left="993"/>
        <w:jc w:val="both"/>
        <w:rPr>
          <w:rFonts w:cs="Arial"/>
          <w:sz w:val="24"/>
          <w:szCs w:val="24"/>
        </w:rPr>
      </w:pPr>
    </w:p>
    <w:p w14:paraId="7FC4A172" w14:textId="77777777" w:rsidR="00034177" w:rsidRDefault="00034177" w:rsidP="00A73976">
      <w:pPr>
        <w:tabs>
          <w:tab w:val="left" w:pos="1560"/>
          <w:tab w:val="left" w:pos="1843"/>
        </w:tabs>
        <w:spacing w:after="0" w:line="240" w:lineRule="auto"/>
        <w:ind w:left="993"/>
        <w:jc w:val="both"/>
        <w:rPr>
          <w:rFonts w:cs="Arial"/>
          <w:sz w:val="24"/>
          <w:szCs w:val="24"/>
        </w:rPr>
      </w:pPr>
    </w:p>
    <w:p w14:paraId="3572A174" w14:textId="77777777" w:rsidR="00733840" w:rsidRDefault="00733840" w:rsidP="00A73976">
      <w:pPr>
        <w:tabs>
          <w:tab w:val="left" w:pos="1560"/>
          <w:tab w:val="left" w:pos="1843"/>
        </w:tabs>
        <w:spacing w:after="0" w:line="240" w:lineRule="auto"/>
        <w:ind w:left="993"/>
        <w:jc w:val="both"/>
        <w:rPr>
          <w:rFonts w:cs="Arial"/>
          <w:sz w:val="24"/>
          <w:szCs w:val="24"/>
        </w:rPr>
      </w:pPr>
    </w:p>
    <w:p w14:paraId="09A8AF8B" w14:textId="77777777" w:rsidR="007A44E0" w:rsidRPr="005226A0" w:rsidRDefault="007A44E0" w:rsidP="00A73976">
      <w:pPr>
        <w:tabs>
          <w:tab w:val="left" w:pos="1560"/>
          <w:tab w:val="left" w:pos="1843"/>
        </w:tabs>
        <w:spacing w:after="0" w:line="240" w:lineRule="auto"/>
        <w:ind w:left="993"/>
        <w:jc w:val="both"/>
        <w:rPr>
          <w:rFonts w:cs="Arial"/>
          <w:sz w:val="24"/>
          <w:szCs w:val="24"/>
        </w:rPr>
      </w:pPr>
    </w:p>
    <w:p w14:paraId="27631727" w14:textId="77777777" w:rsidR="005226A0" w:rsidRPr="00BC08DA" w:rsidRDefault="00927954" w:rsidP="002C727E">
      <w:pPr>
        <w:pStyle w:val="Paragraphedeliste"/>
        <w:numPr>
          <w:ilvl w:val="0"/>
          <w:numId w:val="20"/>
        </w:numPr>
        <w:tabs>
          <w:tab w:val="left" w:pos="1560"/>
          <w:tab w:val="left" w:pos="1843"/>
        </w:tabs>
        <w:spacing w:after="0" w:line="240" w:lineRule="auto"/>
        <w:ind w:left="993" w:hanging="426"/>
        <w:contextualSpacing w:val="0"/>
        <w:jc w:val="both"/>
        <w:rPr>
          <w:rFonts w:cs="Arial"/>
          <w:sz w:val="24"/>
          <w:szCs w:val="24"/>
        </w:rPr>
      </w:pPr>
      <w:r w:rsidRPr="00BC08DA">
        <w:rPr>
          <w:rFonts w:cs="Arial"/>
          <w:i/>
          <w:sz w:val="24"/>
          <w:szCs w:val="24"/>
        </w:rPr>
        <w:t xml:space="preserve">Les </w:t>
      </w:r>
      <w:r w:rsidR="00BC08DA">
        <w:rPr>
          <w:rFonts w:cs="Arial"/>
          <w:i/>
          <w:sz w:val="24"/>
          <w:szCs w:val="24"/>
        </w:rPr>
        <w:t>facteurs clés succès pour atteindre les objectifs</w:t>
      </w:r>
    </w:p>
    <w:p w14:paraId="1F7BFABA" w14:textId="77777777" w:rsidR="00BC08DA" w:rsidRDefault="00BC08DA" w:rsidP="00BC08DA">
      <w:pPr>
        <w:pStyle w:val="Paragraphedeliste"/>
        <w:tabs>
          <w:tab w:val="left" w:pos="1560"/>
          <w:tab w:val="left" w:pos="1843"/>
        </w:tabs>
        <w:spacing w:after="0" w:line="240" w:lineRule="auto"/>
        <w:ind w:left="993"/>
        <w:contextualSpacing w:val="0"/>
        <w:jc w:val="both"/>
        <w:rPr>
          <w:rFonts w:cs="Arial"/>
          <w:sz w:val="24"/>
          <w:szCs w:val="24"/>
        </w:rPr>
      </w:pPr>
    </w:p>
    <w:p w14:paraId="724E76F3" w14:textId="77777777" w:rsidR="00BC08DA" w:rsidRDefault="00A73976" w:rsidP="00BC08DA">
      <w:pPr>
        <w:pStyle w:val="Paragraphedeliste"/>
        <w:tabs>
          <w:tab w:val="left" w:pos="1560"/>
          <w:tab w:val="left" w:pos="1843"/>
        </w:tabs>
        <w:spacing w:after="0" w:line="240" w:lineRule="auto"/>
        <w:ind w:left="993"/>
        <w:contextualSpacing w:val="0"/>
        <w:jc w:val="both"/>
        <w:rPr>
          <w:rFonts w:cs="Arial"/>
          <w:sz w:val="24"/>
          <w:szCs w:val="24"/>
        </w:rPr>
      </w:pPr>
      <w:r>
        <w:rPr>
          <w:rFonts w:cs="Arial"/>
          <w:sz w:val="24"/>
          <w:szCs w:val="24"/>
        </w:rPr>
        <w:fldChar w:fldCharType="begin">
          <w:ffData>
            <w:name w:val="ProjetQues14"/>
            <w:enabled/>
            <w:calcOnExit w:val="0"/>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p w14:paraId="4736501F" w14:textId="77777777" w:rsidR="007A44E0" w:rsidRDefault="007A44E0" w:rsidP="00BC08DA">
      <w:pPr>
        <w:pStyle w:val="Paragraphedeliste"/>
        <w:tabs>
          <w:tab w:val="left" w:pos="1560"/>
          <w:tab w:val="left" w:pos="1843"/>
        </w:tabs>
        <w:spacing w:after="0" w:line="240" w:lineRule="auto"/>
        <w:ind w:left="993"/>
        <w:contextualSpacing w:val="0"/>
        <w:jc w:val="both"/>
        <w:rPr>
          <w:rFonts w:cs="Arial"/>
          <w:sz w:val="24"/>
          <w:szCs w:val="24"/>
        </w:rPr>
      </w:pPr>
    </w:p>
    <w:p w14:paraId="09AC9B3E" w14:textId="77777777" w:rsidR="007A44E0" w:rsidRDefault="007A44E0" w:rsidP="00BC08DA">
      <w:pPr>
        <w:pStyle w:val="Paragraphedeliste"/>
        <w:tabs>
          <w:tab w:val="left" w:pos="1560"/>
          <w:tab w:val="left" w:pos="1843"/>
        </w:tabs>
        <w:spacing w:after="0" w:line="240" w:lineRule="auto"/>
        <w:ind w:left="993"/>
        <w:contextualSpacing w:val="0"/>
        <w:jc w:val="both"/>
        <w:rPr>
          <w:rFonts w:cs="Arial"/>
          <w:sz w:val="24"/>
          <w:szCs w:val="24"/>
        </w:rPr>
      </w:pPr>
    </w:p>
    <w:p w14:paraId="3DCC552B" w14:textId="77777777" w:rsidR="007A44E0" w:rsidRDefault="007A44E0" w:rsidP="00BC08DA">
      <w:pPr>
        <w:pStyle w:val="Paragraphedeliste"/>
        <w:tabs>
          <w:tab w:val="left" w:pos="1560"/>
          <w:tab w:val="left" w:pos="1843"/>
        </w:tabs>
        <w:spacing w:after="0" w:line="240" w:lineRule="auto"/>
        <w:ind w:left="993"/>
        <w:contextualSpacing w:val="0"/>
        <w:jc w:val="both"/>
        <w:rPr>
          <w:rFonts w:cs="Arial"/>
          <w:sz w:val="24"/>
          <w:szCs w:val="24"/>
        </w:rPr>
      </w:pPr>
    </w:p>
    <w:p w14:paraId="62EC1C93" w14:textId="77777777" w:rsidR="00733840" w:rsidRDefault="00733840" w:rsidP="00BC08DA">
      <w:pPr>
        <w:pStyle w:val="Paragraphedeliste"/>
        <w:tabs>
          <w:tab w:val="left" w:pos="1560"/>
          <w:tab w:val="left" w:pos="1843"/>
        </w:tabs>
        <w:spacing w:after="0" w:line="240" w:lineRule="auto"/>
        <w:ind w:left="993"/>
        <w:contextualSpacing w:val="0"/>
        <w:jc w:val="both"/>
        <w:rPr>
          <w:rFonts w:cs="Arial"/>
          <w:sz w:val="24"/>
          <w:szCs w:val="24"/>
        </w:rPr>
      </w:pPr>
    </w:p>
    <w:p w14:paraId="171117F5" w14:textId="77777777" w:rsidR="00733840" w:rsidRDefault="00733840" w:rsidP="00BC08DA">
      <w:pPr>
        <w:pStyle w:val="Paragraphedeliste"/>
        <w:tabs>
          <w:tab w:val="left" w:pos="1560"/>
          <w:tab w:val="left" w:pos="1843"/>
        </w:tabs>
        <w:spacing w:after="0" w:line="240" w:lineRule="auto"/>
        <w:ind w:left="993"/>
        <w:contextualSpacing w:val="0"/>
        <w:jc w:val="both"/>
        <w:rPr>
          <w:rFonts w:cs="Arial"/>
          <w:sz w:val="24"/>
          <w:szCs w:val="24"/>
        </w:rPr>
      </w:pPr>
    </w:p>
    <w:p w14:paraId="05D0E2B5" w14:textId="77777777" w:rsidR="00733840" w:rsidRDefault="00733840" w:rsidP="00BC08DA">
      <w:pPr>
        <w:pStyle w:val="Paragraphedeliste"/>
        <w:tabs>
          <w:tab w:val="left" w:pos="1560"/>
          <w:tab w:val="left" w:pos="1843"/>
        </w:tabs>
        <w:spacing w:after="0" w:line="240" w:lineRule="auto"/>
        <w:ind w:left="993"/>
        <w:contextualSpacing w:val="0"/>
        <w:jc w:val="both"/>
        <w:rPr>
          <w:rFonts w:cs="Arial"/>
          <w:sz w:val="24"/>
          <w:szCs w:val="24"/>
        </w:rPr>
      </w:pPr>
    </w:p>
    <w:p w14:paraId="3995DEEB" w14:textId="77777777" w:rsidR="00034177" w:rsidRDefault="00034177" w:rsidP="00BC08DA">
      <w:pPr>
        <w:pStyle w:val="Paragraphedeliste"/>
        <w:tabs>
          <w:tab w:val="left" w:pos="1560"/>
          <w:tab w:val="left" w:pos="1843"/>
        </w:tabs>
        <w:spacing w:after="0" w:line="240" w:lineRule="auto"/>
        <w:ind w:left="993"/>
        <w:contextualSpacing w:val="0"/>
        <w:jc w:val="both"/>
        <w:rPr>
          <w:rFonts w:cs="Arial"/>
          <w:sz w:val="24"/>
          <w:szCs w:val="24"/>
        </w:rPr>
      </w:pPr>
    </w:p>
    <w:p w14:paraId="4595BACF" w14:textId="77777777" w:rsidR="00034177" w:rsidRDefault="00034177" w:rsidP="00BC08DA">
      <w:pPr>
        <w:pStyle w:val="Paragraphedeliste"/>
        <w:tabs>
          <w:tab w:val="left" w:pos="1560"/>
          <w:tab w:val="left" w:pos="1843"/>
        </w:tabs>
        <w:spacing w:after="0" w:line="240" w:lineRule="auto"/>
        <w:ind w:left="993"/>
        <w:contextualSpacing w:val="0"/>
        <w:jc w:val="both"/>
        <w:rPr>
          <w:rFonts w:cs="Arial"/>
          <w:sz w:val="24"/>
          <w:szCs w:val="24"/>
        </w:rPr>
      </w:pPr>
    </w:p>
    <w:p w14:paraId="1C2C5E15" w14:textId="77777777" w:rsidR="00733840" w:rsidRDefault="00733840" w:rsidP="00BC08DA">
      <w:pPr>
        <w:pStyle w:val="Paragraphedeliste"/>
        <w:tabs>
          <w:tab w:val="left" w:pos="1560"/>
          <w:tab w:val="left" w:pos="1843"/>
        </w:tabs>
        <w:spacing w:after="0" w:line="240" w:lineRule="auto"/>
        <w:ind w:left="993"/>
        <w:contextualSpacing w:val="0"/>
        <w:jc w:val="both"/>
        <w:rPr>
          <w:rFonts w:cs="Arial"/>
          <w:sz w:val="24"/>
          <w:szCs w:val="24"/>
        </w:rPr>
      </w:pPr>
    </w:p>
    <w:p w14:paraId="6D221F06" w14:textId="77777777" w:rsidR="007A44E0" w:rsidRDefault="007A44E0" w:rsidP="00BC08DA">
      <w:pPr>
        <w:pStyle w:val="Paragraphedeliste"/>
        <w:tabs>
          <w:tab w:val="left" w:pos="1560"/>
          <w:tab w:val="left" w:pos="1843"/>
        </w:tabs>
        <w:spacing w:after="0" w:line="240" w:lineRule="auto"/>
        <w:ind w:left="993"/>
        <w:contextualSpacing w:val="0"/>
        <w:jc w:val="both"/>
        <w:rPr>
          <w:rFonts w:cs="Arial"/>
          <w:sz w:val="24"/>
          <w:szCs w:val="24"/>
        </w:rPr>
      </w:pPr>
    </w:p>
    <w:p w14:paraId="510D0963" w14:textId="77777777" w:rsidR="007A44E0" w:rsidRPr="00BC08DA" w:rsidRDefault="007A44E0" w:rsidP="00BC08DA">
      <w:pPr>
        <w:pStyle w:val="Paragraphedeliste"/>
        <w:tabs>
          <w:tab w:val="left" w:pos="1560"/>
          <w:tab w:val="left" w:pos="1843"/>
        </w:tabs>
        <w:spacing w:after="0" w:line="240" w:lineRule="auto"/>
        <w:ind w:left="993"/>
        <w:contextualSpacing w:val="0"/>
        <w:jc w:val="both"/>
        <w:rPr>
          <w:rFonts w:cs="Arial"/>
          <w:sz w:val="24"/>
          <w:szCs w:val="24"/>
        </w:rPr>
      </w:pPr>
    </w:p>
    <w:p w14:paraId="7C2DFD7E" w14:textId="77777777" w:rsidR="00ED3654" w:rsidRDefault="00ED3654"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Pr>
          <w:rFonts w:cs="Arial"/>
          <w:i/>
          <w:sz w:val="24"/>
          <w:szCs w:val="24"/>
        </w:rPr>
        <w:t>La communication prévue</w:t>
      </w:r>
      <w:r w:rsidR="006E138F">
        <w:rPr>
          <w:rFonts w:cs="Arial"/>
          <w:i/>
          <w:sz w:val="24"/>
          <w:szCs w:val="24"/>
        </w:rPr>
        <w:t>/réalisée et</w:t>
      </w:r>
      <w:r>
        <w:rPr>
          <w:rFonts w:cs="Arial"/>
          <w:i/>
          <w:sz w:val="24"/>
          <w:szCs w:val="24"/>
        </w:rPr>
        <w:t xml:space="preserve"> le </w:t>
      </w:r>
      <w:r w:rsidR="00BC08DA">
        <w:rPr>
          <w:rFonts w:cs="Arial"/>
          <w:i/>
          <w:sz w:val="24"/>
          <w:szCs w:val="24"/>
        </w:rPr>
        <w:t>macro</w:t>
      </w:r>
      <w:r w:rsidR="00C070DC">
        <w:rPr>
          <w:rFonts w:cs="Arial"/>
          <w:i/>
          <w:sz w:val="24"/>
          <w:szCs w:val="24"/>
        </w:rPr>
        <w:t>-</w:t>
      </w:r>
      <w:r>
        <w:rPr>
          <w:rFonts w:cs="Arial"/>
          <w:i/>
          <w:sz w:val="24"/>
          <w:szCs w:val="24"/>
        </w:rPr>
        <w:t>planning de mise en œuvre</w:t>
      </w:r>
      <w:r w:rsidR="00A369D2">
        <w:rPr>
          <w:rFonts w:cs="Arial"/>
          <w:i/>
          <w:sz w:val="24"/>
          <w:szCs w:val="24"/>
        </w:rPr>
        <w:t xml:space="preserve"> appuyant la démarche</w:t>
      </w:r>
    </w:p>
    <w:p w14:paraId="0B62C582" w14:textId="77777777" w:rsidR="00034177" w:rsidRPr="00034177" w:rsidRDefault="00034177" w:rsidP="00034177">
      <w:pPr>
        <w:tabs>
          <w:tab w:val="left" w:pos="1560"/>
          <w:tab w:val="left" w:pos="1843"/>
        </w:tabs>
        <w:spacing w:after="0" w:line="240" w:lineRule="auto"/>
        <w:ind w:left="993"/>
        <w:jc w:val="both"/>
        <w:rPr>
          <w:rFonts w:cs="Arial"/>
          <w:sz w:val="24"/>
          <w:szCs w:val="24"/>
        </w:rPr>
      </w:pPr>
    </w:p>
    <w:p w14:paraId="673FD415" w14:textId="77777777" w:rsidR="00034177" w:rsidRPr="00034177" w:rsidRDefault="00A73976" w:rsidP="00034177">
      <w:pPr>
        <w:tabs>
          <w:tab w:val="left" w:pos="1560"/>
          <w:tab w:val="left" w:pos="1843"/>
        </w:tabs>
        <w:spacing w:after="0" w:line="240" w:lineRule="auto"/>
        <w:ind w:left="993"/>
        <w:jc w:val="both"/>
        <w:rPr>
          <w:rFonts w:cs="Arial"/>
          <w:sz w:val="24"/>
          <w:szCs w:val="24"/>
        </w:rPr>
      </w:pPr>
      <w:r>
        <w:rPr>
          <w:rFonts w:cs="Arial"/>
          <w:sz w:val="24"/>
          <w:szCs w:val="24"/>
        </w:rPr>
        <w:fldChar w:fldCharType="begin">
          <w:ffData>
            <w:name w:val="ProjetQues15"/>
            <w:enabled/>
            <w:calcOnExit w:val="0"/>
            <w:textInput/>
          </w:ffData>
        </w:fldChar>
      </w:r>
      <w:bookmarkStart w:id="51" w:name="ProjetQues15"/>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bookmarkEnd w:id="51"/>
    </w:p>
    <w:p w14:paraId="16B80AE4" w14:textId="77777777" w:rsidR="00034177" w:rsidRPr="00034177" w:rsidRDefault="00034177" w:rsidP="00034177">
      <w:pPr>
        <w:tabs>
          <w:tab w:val="left" w:pos="1560"/>
          <w:tab w:val="left" w:pos="1843"/>
        </w:tabs>
        <w:spacing w:after="0" w:line="240" w:lineRule="auto"/>
        <w:ind w:left="993"/>
        <w:jc w:val="both"/>
        <w:rPr>
          <w:rFonts w:cs="Arial"/>
          <w:sz w:val="24"/>
          <w:szCs w:val="24"/>
        </w:rPr>
      </w:pPr>
    </w:p>
    <w:p w14:paraId="2D867777" w14:textId="77777777" w:rsidR="00034177" w:rsidRDefault="00034177">
      <w:pPr>
        <w:rPr>
          <w:rFonts w:cs="Arial"/>
          <w:b/>
          <w:sz w:val="26"/>
          <w:szCs w:val="26"/>
        </w:rPr>
      </w:pPr>
      <w:r>
        <w:rPr>
          <w:rFonts w:cs="Arial"/>
          <w:b/>
          <w:sz w:val="26"/>
          <w:szCs w:val="26"/>
        </w:rPr>
        <w:br w:type="page"/>
      </w:r>
    </w:p>
    <w:p w14:paraId="1AA1D145" w14:textId="77777777" w:rsidR="00016C20" w:rsidRDefault="00016C20">
      <w:pPr>
        <w:rPr>
          <w:rFonts w:cs="Arial"/>
          <w:b/>
          <w:sz w:val="26"/>
          <w:szCs w:val="26"/>
        </w:rPr>
      </w:pPr>
    </w:p>
    <w:p w14:paraId="4CE61104" w14:textId="77777777" w:rsidR="008A2C8E" w:rsidRPr="00EA4560" w:rsidRDefault="00927954" w:rsidP="00EA4560">
      <w:pPr>
        <w:tabs>
          <w:tab w:val="left" w:pos="1560"/>
          <w:tab w:val="left" w:pos="1843"/>
        </w:tabs>
        <w:spacing w:line="240" w:lineRule="auto"/>
        <w:ind w:left="567" w:right="-286" w:hanging="567"/>
        <w:jc w:val="both"/>
        <w:rPr>
          <w:rFonts w:cs="Arial"/>
          <w:b/>
          <w:color w:val="0070C0"/>
          <w:spacing w:val="-6"/>
          <w:sz w:val="26"/>
          <w:szCs w:val="26"/>
        </w:rPr>
      </w:pPr>
      <w:r w:rsidRPr="007E3F35">
        <w:rPr>
          <w:rFonts w:cs="Arial"/>
          <w:b/>
          <w:color w:val="0070C0"/>
          <w:sz w:val="26"/>
          <w:szCs w:val="26"/>
        </w:rPr>
        <w:t>2</w:t>
      </w:r>
      <w:r w:rsidR="00EA4560">
        <w:rPr>
          <w:rFonts w:cs="Arial"/>
          <w:b/>
          <w:color w:val="0070C0"/>
          <w:sz w:val="26"/>
          <w:szCs w:val="26"/>
        </w:rPr>
        <w:t xml:space="preserve"> </w:t>
      </w:r>
      <w:r w:rsidR="00536CE3">
        <w:rPr>
          <w:rFonts w:cs="Arial"/>
          <w:b/>
          <w:color w:val="0070C0"/>
          <w:sz w:val="26"/>
          <w:szCs w:val="26"/>
        </w:rPr>
        <w:t>-</w:t>
      </w:r>
      <w:r w:rsidR="00536CE3">
        <w:rPr>
          <w:rFonts w:cs="Arial"/>
          <w:b/>
          <w:color w:val="0070C0"/>
          <w:sz w:val="26"/>
          <w:szCs w:val="26"/>
        </w:rPr>
        <w:tab/>
      </w:r>
      <w:r w:rsidR="00536CE3" w:rsidRPr="00536CE3">
        <w:rPr>
          <w:rFonts w:cs="Arial"/>
          <w:b/>
          <w:color w:val="009BB8"/>
          <w:sz w:val="26"/>
          <w:szCs w:val="26"/>
        </w:rPr>
        <w:t>Présentez les modalités de mise en œuvre ou de résultat de votre projet</w:t>
      </w:r>
      <w:r w:rsidR="00536CE3">
        <w:rPr>
          <w:rFonts w:cs="Arial"/>
          <w:i/>
          <w:color w:val="009BB8"/>
          <w:sz w:val="26"/>
          <w:szCs w:val="26"/>
        </w:rPr>
        <w:t xml:space="preserve"> (75 mots maximum p</w:t>
      </w:r>
      <w:r w:rsidR="00536CE3" w:rsidRPr="00CE1C05">
        <w:rPr>
          <w:rFonts w:cs="Arial"/>
          <w:i/>
          <w:color w:val="009BB8"/>
          <w:sz w:val="26"/>
          <w:szCs w:val="26"/>
        </w:rPr>
        <w:t>ar item)</w:t>
      </w:r>
    </w:p>
    <w:p w14:paraId="3127B533" w14:textId="77777777" w:rsidR="00ED3654" w:rsidRDefault="00927954"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sidRPr="00ED3654">
        <w:rPr>
          <w:rFonts w:cs="Arial"/>
          <w:i/>
          <w:sz w:val="24"/>
          <w:szCs w:val="24"/>
        </w:rPr>
        <w:t xml:space="preserve">Les modalités </w:t>
      </w:r>
      <w:r w:rsidR="005226A0">
        <w:rPr>
          <w:rFonts w:cs="Arial"/>
          <w:i/>
          <w:sz w:val="24"/>
          <w:szCs w:val="24"/>
        </w:rPr>
        <w:t xml:space="preserve">de suivi </w:t>
      </w:r>
      <w:r w:rsidR="00AE7D02">
        <w:rPr>
          <w:rFonts w:cs="Arial"/>
          <w:i/>
          <w:sz w:val="24"/>
          <w:szCs w:val="24"/>
        </w:rPr>
        <w:t>(organisation)</w:t>
      </w:r>
    </w:p>
    <w:p w14:paraId="5B5F2AD6" w14:textId="77777777" w:rsidR="00021D39" w:rsidRPr="00A73976" w:rsidRDefault="00021D39" w:rsidP="00EA4560">
      <w:pPr>
        <w:pStyle w:val="Paragraphedeliste"/>
        <w:tabs>
          <w:tab w:val="left" w:pos="1560"/>
          <w:tab w:val="left" w:pos="1843"/>
        </w:tabs>
        <w:spacing w:after="0" w:line="240" w:lineRule="auto"/>
        <w:ind w:left="993"/>
        <w:contextualSpacing w:val="0"/>
        <w:jc w:val="both"/>
        <w:rPr>
          <w:rFonts w:cs="Arial"/>
          <w:sz w:val="22"/>
          <w:szCs w:val="22"/>
        </w:rPr>
      </w:pPr>
    </w:p>
    <w:p w14:paraId="6CFB2E41" w14:textId="77777777" w:rsidR="002907E3" w:rsidRPr="00A73976" w:rsidRDefault="00A73976" w:rsidP="00EA4560">
      <w:pPr>
        <w:pStyle w:val="Paragraphedeliste"/>
        <w:tabs>
          <w:tab w:val="left" w:pos="1560"/>
          <w:tab w:val="left" w:pos="1843"/>
        </w:tabs>
        <w:spacing w:after="0" w:line="240" w:lineRule="auto"/>
        <w:ind w:left="993"/>
        <w:contextualSpacing w:val="0"/>
        <w:jc w:val="both"/>
        <w:rPr>
          <w:rFonts w:cs="Arial"/>
          <w:sz w:val="22"/>
          <w:szCs w:val="22"/>
        </w:rPr>
      </w:pPr>
      <w:r w:rsidRPr="00A73976">
        <w:rPr>
          <w:rFonts w:cs="Arial"/>
          <w:sz w:val="22"/>
          <w:szCs w:val="22"/>
        </w:rPr>
        <w:fldChar w:fldCharType="begin">
          <w:ffData>
            <w:name w:val="ProjetQues21"/>
            <w:enabled/>
            <w:calcOnExit w:val="0"/>
            <w:textInput/>
          </w:ffData>
        </w:fldChar>
      </w:r>
      <w:bookmarkStart w:id="52" w:name="ProjetQues21"/>
      <w:r w:rsidRPr="00A73976">
        <w:rPr>
          <w:rFonts w:cs="Arial"/>
          <w:sz w:val="22"/>
          <w:szCs w:val="22"/>
        </w:rPr>
        <w:instrText xml:space="preserve"> FORMTEXT </w:instrText>
      </w:r>
      <w:r w:rsidRPr="00A73976">
        <w:rPr>
          <w:rFonts w:cs="Arial"/>
          <w:sz w:val="22"/>
          <w:szCs w:val="22"/>
        </w:rPr>
      </w:r>
      <w:r w:rsidRPr="00A73976">
        <w:rPr>
          <w:rFonts w:cs="Arial"/>
          <w:sz w:val="22"/>
          <w:szCs w:val="22"/>
        </w:rPr>
        <w:fldChar w:fldCharType="separate"/>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sz w:val="22"/>
          <w:szCs w:val="22"/>
        </w:rPr>
        <w:fldChar w:fldCharType="end"/>
      </w:r>
      <w:bookmarkEnd w:id="52"/>
    </w:p>
    <w:p w14:paraId="7B2A5DA2" w14:textId="77777777" w:rsidR="007A44E0" w:rsidRPr="00A73976" w:rsidRDefault="007A44E0" w:rsidP="00EA4560">
      <w:pPr>
        <w:pStyle w:val="Paragraphedeliste"/>
        <w:tabs>
          <w:tab w:val="left" w:pos="1560"/>
          <w:tab w:val="left" w:pos="1843"/>
        </w:tabs>
        <w:spacing w:after="0" w:line="240" w:lineRule="auto"/>
        <w:ind w:left="993"/>
        <w:contextualSpacing w:val="0"/>
        <w:jc w:val="both"/>
        <w:rPr>
          <w:rFonts w:cs="Arial"/>
          <w:sz w:val="22"/>
          <w:szCs w:val="22"/>
        </w:rPr>
      </w:pPr>
    </w:p>
    <w:p w14:paraId="235710F5" w14:textId="77777777" w:rsidR="007A44E0" w:rsidRPr="00A73976" w:rsidRDefault="007A44E0" w:rsidP="00EA4560">
      <w:pPr>
        <w:pStyle w:val="Paragraphedeliste"/>
        <w:tabs>
          <w:tab w:val="left" w:pos="1560"/>
          <w:tab w:val="left" w:pos="1843"/>
        </w:tabs>
        <w:spacing w:after="0" w:line="240" w:lineRule="auto"/>
        <w:ind w:left="993"/>
        <w:contextualSpacing w:val="0"/>
        <w:jc w:val="both"/>
        <w:rPr>
          <w:rFonts w:cs="Arial"/>
          <w:sz w:val="22"/>
          <w:szCs w:val="22"/>
        </w:rPr>
      </w:pPr>
    </w:p>
    <w:p w14:paraId="5E323947" w14:textId="77777777" w:rsidR="007A44E0" w:rsidRPr="00A73976" w:rsidRDefault="007A44E0" w:rsidP="00EA4560">
      <w:pPr>
        <w:pStyle w:val="Paragraphedeliste"/>
        <w:tabs>
          <w:tab w:val="left" w:pos="1560"/>
          <w:tab w:val="left" w:pos="1843"/>
        </w:tabs>
        <w:spacing w:after="0" w:line="240" w:lineRule="auto"/>
        <w:ind w:left="993"/>
        <w:contextualSpacing w:val="0"/>
        <w:jc w:val="both"/>
        <w:rPr>
          <w:rFonts w:cs="Arial"/>
          <w:sz w:val="22"/>
          <w:szCs w:val="22"/>
        </w:rPr>
      </w:pPr>
    </w:p>
    <w:p w14:paraId="47CC546D" w14:textId="77777777" w:rsidR="00733840" w:rsidRPr="00A73976" w:rsidRDefault="00733840" w:rsidP="00EA4560">
      <w:pPr>
        <w:pStyle w:val="Paragraphedeliste"/>
        <w:tabs>
          <w:tab w:val="left" w:pos="1560"/>
          <w:tab w:val="left" w:pos="1843"/>
        </w:tabs>
        <w:spacing w:after="0" w:line="240" w:lineRule="auto"/>
        <w:ind w:left="993"/>
        <w:contextualSpacing w:val="0"/>
        <w:jc w:val="both"/>
        <w:rPr>
          <w:rFonts w:cs="Arial"/>
          <w:sz w:val="22"/>
          <w:szCs w:val="22"/>
        </w:rPr>
      </w:pPr>
    </w:p>
    <w:p w14:paraId="04CFA834" w14:textId="77777777" w:rsidR="00733840" w:rsidRDefault="00733840" w:rsidP="00EA4560">
      <w:pPr>
        <w:pStyle w:val="Paragraphedeliste"/>
        <w:tabs>
          <w:tab w:val="left" w:pos="1560"/>
          <w:tab w:val="left" w:pos="1843"/>
        </w:tabs>
        <w:spacing w:after="0" w:line="240" w:lineRule="auto"/>
        <w:ind w:left="993"/>
        <w:contextualSpacing w:val="0"/>
        <w:jc w:val="both"/>
        <w:rPr>
          <w:rFonts w:cs="Arial"/>
          <w:sz w:val="22"/>
          <w:szCs w:val="22"/>
        </w:rPr>
      </w:pPr>
    </w:p>
    <w:p w14:paraId="2D7474C2" w14:textId="77777777" w:rsidR="00A73976" w:rsidRPr="00A73976" w:rsidRDefault="00A73976" w:rsidP="00EA4560">
      <w:pPr>
        <w:pStyle w:val="Paragraphedeliste"/>
        <w:tabs>
          <w:tab w:val="left" w:pos="1560"/>
          <w:tab w:val="left" w:pos="1843"/>
        </w:tabs>
        <w:spacing w:after="0" w:line="240" w:lineRule="auto"/>
        <w:ind w:left="993"/>
        <w:contextualSpacing w:val="0"/>
        <w:jc w:val="both"/>
        <w:rPr>
          <w:rFonts w:cs="Arial"/>
          <w:sz w:val="22"/>
          <w:szCs w:val="22"/>
        </w:rPr>
      </w:pPr>
    </w:p>
    <w:p w14:paraId="67B01436" w14:textId="77777777" w:rsidR="00733840" w:rsidRPr="00A73976" w:rsidRDefault="00733840" w:rsidP="00EA4560">
      <w:pPr>
        <w:pStyle w:val="Paragraphedeliste"/>
        <w:tabs>
          <w:tab w:val="left" w:pos="1560"/>
          <w:tab w:val="left" w:pos="1843"/>
        </w:tabs>
        <w:spacing w:after="0" w:line="240" w:lineRule="auto"/>
        <w:ind w:left="993"/>
        <w:contextualSpacing w:val="0"/>
        <w:jc w:val="both"/>
        <w:rPr>
          <w:rFonts w:cs="Arial"/>
          <w:sz w:val="22"/>
          <w:szCs w:val="22"/>
        </w:rPr>
      </w:pPr>
    </w:p>
    <w:p w14:paraId="69043E5F" w14:textId="77777777" w:rsidR="00733840" w:rsidRPr="00A73976" w:rsidRDefault="00733840" w:rsidP="00EA4560">
      <w:pPr>
        <w:pStyle w:val="Paragraphedeliste"/>
        <w:tabs>
          <w:tab w:val="left" w:pos="1560"/>
          <w:tab w:val="left" w:pos="1843"/>
        </w:tabs>
        <w:spacing w:after="0" w:line="240" w:lineRule="auto"/>
        <w:ind w:left="993"/>
        <w:contextualSpacing w:val="0"/>
        <w:jc w:val="both"/>
        <w:rPr>
          <w:rFonts w:cs="Arial"/>
          <w:sz w:val="22"/>
          <w:szCs w:val="22"/>
        </w:rPr>
      </w:pPr>
    </w:p>
    <w:p w14:paraId="62D9ABC9" w14:textId="77777777" w:rsidR="007A44E0" w:rsidRPr="00A73976" w:rsidRDefault="007A44E0" w:rsidP="00EA4560">
      <w:pPr>
        <w:pStyle w:val="Paragraphedeliste"/>
        <w:tabs>
          <w:tab w:val="left" w:pos="1560"/>
          <w:tab w:val="left" w:pos="1843"/>
        </w:tabs>
        <w:spacing w:after="0" w:line="240" w:lineRule="auto"/>
        <w:ind w:left="993"/>
        <w:contextualSpacing w:val="0"/>
        <w:jc w:val="both"/>
        <w:rPr>
          <w:rFonts w:cs="Arial"/>
          <w:sz w:val="22"/>
          <w:szCs w:val="22"/>
        </w:rPr>
      </w:pPr>
    </w:p>
    <w:p w14:paraId="53A01FBA" w14:textId="77777777" w:rsidR="00ED3654" w:rsidRDefault="00AE7D02" w:rsidP="00EA4560">
      <w:pPr>
        <w:pStyle w:val="Paragraphedeliste"/>
        <w:numPr>
          <w:ilvl w:val="0"/>
          <w:numId w:val="20"/>
        </w:numPr>
        <w:tabs>
          <w:tab w:val="left" w:pos="1560"/>
          <w:tab w:val="left" w:pos="1843"/>
        </w:tabs>
        <w:spacing w:after="0" w:line="240" w:lineRule="auto"/>
        <w:ind w:left="993" w:hanging="426"/>
        <w:contextualSpacing w:val="0"/>
        <w:jc w:val="both"/>
        <w:rPr>
          <w:rFonts w:cs="Arial"/>
          <w:i/>
          <w:sz w:val="24"/>
          <w:szCs w:val="24"/>
        </w:rPr>
      </w:pPr>
      <w:r>
        <w:rPr>
          <w:rFonts w:cs="Arial"/>
          <w:i/>
          <w:sz w:val="24"/>
          <w:szCs w:val="24"/>
        </w:rPr>
        <w:t>E</w:t>
      </w:r>
      <w:r w:rsidR="00ED3654" w:rsidRPr="00ED3654">
        <w:rPr>
          <w:rFonts w:cs="Arial"/>
          <w:i/>
          <w:sz w:val="24"/>
          <w:szCs w:val="24"/>
        </w:rPr>
        <w:t>ngagement du porteur de projet ou du coll</w:t>
      </w:r>
      <w:r w:rsidR="00ED3654">
        <w:rPr>
          <w:rFonts w:cs="Arial"/>
          <w:i/>
          <w:sz w:val="24"/>
          <w:szCs w:val="24"/>
        </w:rPr>
        <w:t>ectif</w:t>
      </w:r>
      <w:r w:rsidR="005226A0">
        <w:rPr>
          <w:rFonts w:cs="Arial"/>
          <w:i/>
          <w:sz w:val="24"/>
          <w:szCs w:val="24"/>
        </w:rPr>
        <w:t> : rôle et missions</w:t>
      </w:r>
    </w:p>
    <w:p w14:paraId="40EDF704" w14:textId="77777777" w:rsidR="005B4183" w:rsidRPr="00A73976" w:rsidRDefault="005B4183" w:rsidP="005B4183">
      <w:pPr>
        <w:pStyle w:val="Paragraphedeliste"/>
        <w:tabs>
          <w:tab w:val="left" w:pos="1560"/>
          <w:tab w:val="left" w:pos="1843"/>
        </w:tabs>
        <w:spacing w:after="0" w:line="240" w:lineRule="auto"/>
        <w:ind w:left="993"/>
        <w:contextualSpacing w:val="0"/>
        <w:jc w:val="both"/>
        <w:rPr>
          <w:rFonts w:cs="Arial"/>
          <w:sz w:val="22"/>
          <w:szCs w:val="22"/>
        </w:rPr>
      </w:pPr>
    </w:p>
    <w:p w14:paraId="042A2322" w14:textId="77777777" w:rsidR="007A44E0" w:rsidRPr="00A73976" w:rsidRDefault="00A73976" w:rsidP="005B4183">
      <w:pPr>
        <w:pStyle w:val="Paragraphedeliste"/>
        <w:tabs>
          <w:tab w:val="left" w:pos="1560"/>
          <w:tab w:val="left" w:pos="1843"/>
        </w:tabs>
        <w:spacing w:after="0" w:line="240" w:lineRule="auto"/>
        <w:ind w:left="993"/>
        <w:contextualSpacing w:val="0"/>
        <w:jc w:val="both"/>
        <w:rPr>
          <w:rFonts w:cs="Arial"/>
          <w:sz w:val="22"/>
          <w:szCs w:val="22"/>
        </w:rPr>
      </w:pPr>
      <w:r w:rsidRPr="00A73976">
        <w:rPr>
          <w:rFonts w:cs="Arial"/>
          <w:sz w:val="22"/>
          <w:szCs w:val="22"/>
        </w:rPr>
        <w:fldChar w:fldCharType="begin">
          <w:ffData>
            <w:name w:val="ProjetQues22"/>
            <w:enabled/>
            <w:calcOnExit w:val="0"/>
            <w:textInput/>
          </w:ffData>
        </w:fldChar>
      </w:r>
      <w:bookmarkStart w:id="53" w:name="ProjetQues22"/>
      <w:r w:rsidRPr="00A73976">
        <w:rPr>
          <w:rFonts w:cs="Arial"/>
          <w:sz w:val="22"/>
          <w:szCs w:val="22"/>
        </w:rPr>
        <w:instrText xml:space="preserve"> FORMTEXT </w:instrText>
      </w:r>
      <w:r w:rsidRPr="00A73976">
        <w:rPr>
          <w:rFonts w:cs="Arial"/>
          <w:sz w:val="22"/>
          <w:szCs w:val="22"/>
        </w:rPr>
      </w:r>
      <w:r w:rsidRPr="00A73976">
        <w:rPr>
          <w:rFonts w:cs="Arial"/>
          <w:sz w:val="22"/>
          <w:szCs w:val="22"/>
        </w:rPr>
        <w:fldChar w:fldCharType="separate"/>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noProof/>
          <w:sz w:val="22"/>
          <w:szCs w:val="22"/>
        </w:rPr>
        <w:t> </w:t>
      </w:r>
      <w:r w:rsidRPr="00A73976">
        <w:rPr>
          <w:rFonts w:cs="Arial"/>
          <w:sz w:val="22"/>
          <w:szCs w:val="22"/>
        </w:rPr>
        <w:fldChar w:fldCharType="end"/>
      </w:r>
      <w:bookmarkEnd w:id="53"/>
    </w:p>
    <w:p w14:paraId="5F927830" w14:textId="77777777" w:rsidR="007A44E0" w:rsidRPr="00A73976" w:rsidRDefault="007A44E0" w:rsidP="005B4183">
      <w:pPr>
        <w:pStyle w:val="Paragraphedeliste"/>
        <w:tabs>
          <w:tab w:val="left" w:pos="1560"/>
          <w:tab w:val="left" w:pos="1843"/>
        </w:tabs>
        <w:spacing w:after="0" w:line="240" w:lineRule="auto"/>
        <w:ind w:left="993"/>
        <w:contextualSpacing w:val="0"/>
        <w:jc w:val="both"/>
        <w:rPr>
          <w:rFonts w:cs="Arial"/>
          <w:sz w:val="22"/>
          <w:szCs w:val="22"/>
        </w:rPr>
      </w:pPr>
    </w:p>
    <w:p w14:paraId="1119A30E" w14:textId="77777777" w:rsidR="007A44E0" w:rsidRPr="00A73976" w:rsidRDefault="007A44E0" w:rsidP="005B4183">
      <w:pPr>
        <w:pStyle w:val="Paragraphedeliste"/>
        <w:tabs>
          <w:tab w:val="left" w:pos="1560"/>
          <w:tab w:val="left" w:pos="1843"/>
        </w:tabs>
        <w:spacing w:after="0" w:line="240" w:lineRule="auto"/>
        <w:ind w:left="993"/>
        <w:contextualSpacing w:val="0"/>
        <w:jc w:val="both"/>
        <w:rPr>
          <w:rFonts w:cs="Arial"/>
          <w:sz w:val="22"/>
          <w:szCs w:val="22"/>
        </w:rPr>
      </w:pPr>
    </w:p>
    <w:p w14:paraId="1F910CDB" w14:textId="77777777" w:rsidR="00733840" w:rsidRPr="00A73976" w:rsidRDefault="00733840" w:rsidP="005B4183">
      <w:pPr>
        <w:pStyle w:val="Paragraphedeliste"/>
        <w:tabs>
          <w:tab w:val="left" w:pos="1560"/>
          <w:tab w:val="left" w:pos="1843"/>
        </w:tabs>
        <w:spacing w:after="0" w:line="240" w:lineRule="auto"/>
        <w:ind w:left="993"/>
        <w:contextualSpacing w:val="0"/>
        <w:jc w:val="both"/>
        <w:rPr>
          <w:rFonts w:cs="Arial"/>
          <w:sz w:val="22"/>
          <w:szCs w:val="22"/>
        </w:rPr>
      </w:pPr>
    </w:p>
    <w:p w14:paraId="1AA6ECF3" w14:textId="77777777" w:rsidR="00733840" w:rsidRDefault="00733840" w:rsidP="005B4183">
      <w:pPr>
        <w:pStyle w:val="Paragraphedeliste"/>
        <w:tabs>
          <w:tab w:val="left" w:pos="1560"/>
          <w:tab w:val="left" w:pos="1843"/>
        </w:tabs>
        <w:spacing w:after="0" w:line="240" w:lineRule="auto"/>
        <w:ind w:left="993"/>
        <w:contextualSpacing w:val="0"/>
        <w:jc w:val="both"/>
        <w:rPr>
          <w:rFonts w:cs="Arial"/>
          <w:sz w:val="22"/>
          <w:szCs w:val="22"/>
        </w:rPr>
      </w:pPr>
    </w:p>
    <w:p w14:paraId="10DCF362" w14:textId="77777777" w:rsidR="00A73976" w:rsidRPr="00A73976" w:rsidRDefault="00A73976" w:rsidP="005B4183">
      <w:pPr>
        <w:pStyle w:val="Paragraphedeliste"/>
        <w:tabs>
          <w:tab w:val="left" w:pos="1560"/>
          <w:tab w:val="left" w:pos="1843"/>
        </w:tabs>
        <w:spacing w:after="0" w:line="240" w:lineRule="auto"/>
        <w:ind w:left="993"/>
        <w:contextualSpacing w:val="0"/>
        <w:jc w:val="both"/>
        <w:rPr>
          <w:rFonts w:cs="Arial"/>
          <w:sz w:val="22"/>
          <w:szCs w:val="22"/>
        </w:rPr>
      </w:pPr>
    </w:p>
    <w:p w14:paraId="0771A68F" w14:textId="77777777" w:rsidR="007A44E0" w:rsidRPr="00A73976" w:rsidRDefault="007A44E0" w:rsidP="005B4183">
      <w:pPr>
        <w:pStyle w:val="Paragraphedeliste"/>
        <w:tabs>
          <w:tab w:val="left" w:pos="1560"/>
          <w:tab w:val="left" w:pos="1843"/>
        </w:tabs>
        <w:spacing w:after="0" w:line="240" w:lineRule="auto"/>
        <w:ind w:left="993"/>
        <w:contextualSpacing w:val="0"/>
        <w:jc w:val="both"/>
        <w:rPr>
          <w:rFonts w:cs="Arial"/>
          <w:sz w:val="22"/>
          <w:szCs w:val="22"/>
        </w:rPr>
      </w:pPr>
    </w:p>
    <w:p w14:paraId="2E0F7904" w14:textId="77777777" w:rsidR="007A44E0" w:rsidRPr="00A73976" w:rsidRDefault="007A44E0" w:rsidP="005B4183">
      <w:pPr>
        <w:pStyle w:val="Paragraphedeliste"/>
        <w:tabs>
          <w:tab w:val="left" w:pos="1560"/>
          <w:tab w:val="left" w:pos="1843"/>
        </w:tabs>
        <w:spacing w:after="0" w:line="240" w:lineRule="auto"/>
        <w:ind w:left="993"/>
        <w:contextualSpacing w:val="0"/>
        <w:jc w:val="both"/>
        <w:rPr>
          <w:rFonts w:cs="Arial"/>
          <w:sz w:val="22"/>
          <w:szCs w:val="22"/>
        </w:rPr>
      </w:pPr>
    </w:p>
    <w:p w14:paraId="22A269B8" w14:textId="77777777" w:rsidR="007A44E0" w:rsidRDefault="007A44E0" w:rsidP="005B4183">
      <w:pPr>
        <w:pStyle w:val="Paragraphedeliste"/>
        <w:tabs>
          <w:tab w:val="left" w:pos="1560"/>
          <w:tab w:val="left" w:pos="1843"/>
        </w:tabs>
        <w:spacing w:after="0" w:line="240" w:lineRule="auto"/>
        <w:ind w:left="993"/>
        <w:contextualSpacing w:val="0"/>
        <w:jc w:val="both"/>
        <w:rPr>
          <w:rFonts w:cs="Arial"/>
          <w:sz w:val="22"/>
          <w:szCs w:val="22"/>
        </w:rPr>
      </w:pPr>
    </w:p>
    <w:p w14:paraId="4BBE7476" w14:textId="77777777" w:rsidR="00A73976" w:rsidRDefault="00A73976" w:rsidP="005B4183">
      <w:pPr>
        <w:pStyle w:val="Paragraphedeliste"/>
        <w:tabs>
          <w:tab w:val="left" w:pos="1560"/>
          <w:tab w:val="left" w:pos="1843"/>
        </w:tabs>
        <w:spacing w:after="0" w:line="240" w:lineRule="auto"/>
        <w:ind w:left="993"/>
        <w:contextualSpacing w:val="0"/>
        <w:jc w:val="both"/>
        <w:rPr>
          <w:rFonts w:cs="Arial"/>
          <w:sz w:val="22"/>
          <w:szCs w:val="22"/>
        </w:rPr>
      </w:pPr>
    </w:p>
    <w:p w14:paraId="6486AAAE" w14:textId="77777777" w:rsidR="00A73976" w:rsidRPr="00A73976" w:rsidRDefault="00A73976" w:rsidP="005B4183">
      <w:pPr>
        <w:pStyle w:val="Paragraphedeliste"/>
        <w:tabs>
          <w:tab w:val="left" w:pos="1560"/>
          <w:tab w:val="left" w:pos="1843"/>
        </w:tabs>
        <w:spacing w:after="0" w:line="240" w:lineRule="auto"/>
        <w:ind w:left="993"/>
        <w:contextualSpacing w:val="0"/>
        <w:jc w:val="both"/>
        <w:rPr>
          <w:rFonts w:cs="Arial"/>
          <w:sz w:val="22"/>
          <w:szCs w:val="22"/>
        </w:rPr>
      </w:pPr>
    </w:p>
    <w:p w14:paraId="1D4ED0EC" w14:textId="77777777" w:rsidR="00A4092E" w:rsidRPr="00A73976" w:rsidRDefault="00A4092E" w:rsidP="005B4183">
      <w:pPr>
        <w:pStyle w:val="Paragraphedeliste"/>
        <w:tabs>
          <w:tab w:val="left" w:pos="1560"/>
          <w:tab w:val="left" w:pos="1843"/>
        </w:tabs>
        <w:spacing w:after="0" w:line="240" w:lineRule="auto"/>
        <w:ind w:left="993"/>
        <w:contextualSpacing w:val="0"/>
        <w:jc w:val="both"/>
        <w:rPr>
          <w:rFonts w:cs="Arial"/>
          <w:sz w:val="22"/>
          <w:szCs w:val="22"/>
        </w:rPr>
      </w:pPr>
    </w:p>
    <w:p w14:paraId="73B19CF0" w14:textId="77777777" w:rsidR="00021D39" w:rsidRPr="00A73976" w:rsidRDefault="00021D39" w:rsidP="00EA4560">
      <w:pPr>
        <w:pStyle w:val="Paragraphedeliste"/>
        <w:tabs>
          <w:tab w:val="left" w:pos="1560"/>
          <w:tab w:val="left" w:pos="1843"/>
        </w:tabs>
        <w:spacing w:after="0" w:line="240" w:lineRule="auto"/>
        <w:ind w:left="993"/>
        <w:contextualSpacing w:val="0"/>
        <w:jc w:val="both"/>
        <w:rPr>
          <w:rFonts w:cs="Arial"/>
          <w:sz w:val="22"/>
          <w:szCs w:val="22"/>
        </w:rPr>
      </w:pPr>
    </w:p>
    <w:p w14:paraId="7FDE8DA8" w14:textId="77777777" w:rsidR="000748FB" w:rsidRDefault="00536CE3" w:rsidP="00EA4560">
      <w:pPr>
        <w:tabs>
          <w:tab w:val="left" w:pos="567"/>
          <w:tab w:val="left" w:pos="1843"/>
        </w:tabs>
        <w:spacing w:after="0" w:line="240" w:lineRule="auto"/>
        <w:ind w:left="567" w:hanging="567"/>
        <w:jc w:val="both"/>
        <w:rPr>
          <w:rFonts w:cs="Arial"/>
          <w:i/>
          <w:color w:val="0070C0"/>
          <w:sz w:val="26"/>
          <w:szCs w:val="26"/>
        </w:rPr>
      </w:pPr>
      <w:r w:rsidRPr="0022108E">
        <w:rPr>
          <w:rFonts w:cs="Arial"/>
          <w:b/>
          <w:i/>
          <w:color w:val="009BB8"/>
          <w:sz w:val="26"/>
          <w:szCs w:val="26"/>
        </w:rPr>
        <w:t>3 -</w:t>
      </w:r>
      <w:r w:rsidRPr="0022108E">
        <w:rPr>
          <w:rFonts w:cs="Arial"/>
          <w:b/>
          <w:i/>
          <w:color w:val="009BB8"/>
          <w:sz w:val="26"/>
          <w:szCs w:val="26"/>
        </w:rPr>
        <w:tab/>
      </w:r>
      <w:r w:rsidRPr="00536CE3">
        <w:rPr>
          <w:rFonts w:cs="Arial"/>
          <w:b/>
          <w:i/>
          <w:color w:val="009BB8"/>
          <w:sz w:val="26"/>
          <w:szCs w:val="26"/>
        </w:rPr>
        <w:t xml:space="preserve">Expliquez-nous en quoi votre projet serait le lauréat 2023 des </w:t>
      </w:r>
      <w:r w:rsidR="009D5BFE">
        <w:rPr>
          <w:rFonts w:cs="Arial"/>
          <w:b/>
          <w:i/>
          <w:color w:val="009BB8"/>
          <w:sz w:val="26"/>
          <w:szCs w:val="26"/>
        </w:rPr>
        <w:br/>
      </w:r>
      <w:r w:rsidRPr="00016C20">
        <w:rPr>
          <w:rFonts w:cs="Arial"/>
          <w:b/>
          <w:i/>
          <w:color w:val="009BB8"/>
          <w:spacing w:val="-6"/>
          <w:sz w:val="26"/>
          <w:szCs w:val="26"/>
        </w:rPr>
        <w:t>Trophées Pays de la Loire Excellence Artisanale</w:t>
      </w:r>
      <w:r w:rsidRPr="00016C20">
        <w:rPr>
          <w:rFonts w:cs="Arial"/>
          <w:i/>
          <w:color w:val="009BB8"/>
          <w:spacing w:val="-6"/>
          <w:sz w:val="26"/>
          <w:szCs w:val="26"/>
        </w:rPr>
        <w:t xml:space="preserve"> </w:t>
      </w:r>
      <w:r w:rsidRPr="00016C20">
        <w:rPr>
          <w:rFonts w:cs="Arial"/>
          <w:b/>
          <w:color w:val="009BB8"/>
          <w:spacing w:val="-6"/>
          <w:sz w:val="26"/>
          <w:szCs w:val="26"/>
        </w:rPr>
        <w:t>– Catégorie Projet</w:t>
      </w:r>
      <w:r w:rsidRPr="00016C20">
        <w:rPr>
          <w:rFonts w:cs="Arial"/>
          <w:i/>
          <w:color w:val="009BB8"/>
          <w:spacing w:val="-6"/>
          <w:sz w:val="26"/>
          <w:szCs w:val="26"/>
        </w:rPr>
        <w:t xml:space="preserve"> (150 mots maximum)</w:t>
      </w:r>
    </w:p>
    <w:p w14:paraId="17ED6A95" w14:textId="77777777" w:rsidR="007C1788" w:rsidRDefault="007C1788" w:rsidP="00EA4560">
      <w:pPr>
        <w:tabs>
          <w:tab w:val="left" w:pos="567"/>
          <w:tab w:val="left" w:pos="1843"/>
        </w:tabs>
        <w:spacing w:after="0" w:line="240" w:lineRule="auto"/>
        <w:ind w:left="567" w:hanging="567"/>
        <w:jc w:val="both"/>
        <w:rPr>
          <w:rFonts w:cs="Arial"/>
          <w:sz w:val="22"/>
          <w:szCs w:val="22"/>
        </w:rPr>
      </w:pPr>
    </w:p>
    <w:p w14:paraId="0A1E960C" w14:textId="77777777" w:rsidR="00A73976" w:rsidRDefault="00A73976" w:rsidP="00EA4560">
      <w:pPr>
        <w:tabs>
          <w:tab w:val="left" w:pos="567"/>
          <w:tab w:val="left" w:pos="1843"/>
        </w:tabs>
        <w:spacing w:after="0" w:line="240" w:lineRule="auto"/>
        <w:ind w:left="567" w:hanging="567"/>
        <w:jc w:val="both"/>
        <w:rPr>
          <w:rFonts w:cs="Arial"/>
          <w:sz w:val="22"/>
          <w:szCs w:val="22"/>
        </w:rPr>
      </w:pPr>
      <w:r>
        <w:rPr>
          <w:rFonts w:cs="Arial"/>
          <w:sz w:val="22"/>
          <w:szCs w:val="22"/>
        </w:rPr>
        <w:fldChar w:fldCharType="begin">
          <w:ffData>
            <w:name w:val="ProjetQues3"/>
            <w:enabled/>
            <w:calcOnExit w:val="0"/>
            <w:textInput/>
          </w:ffData>
        </w:fldChar>
      </w:r>
      <w:bookmarkStart w:id="54" w:name="ProjetQues3"/>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54"/>
    </w:p>
    <w:p w14:paraId="526EFB83" w14:textId="77777777" w:rsidR="00A73976" w:rsidRDefault="00A73976" w:rsidP="00EA4560">
      <w:pPr>
        <w:tabs>
          <w:tab w:val="left" w:pos="567"/>
          <w:tab w:val="left" w:pos="1843"/>
        </w:tabs>
        <w:spacing w:after="0" w:line="240" w:lineRule="auto"/>
        <w:ind w:left="567" w:hanging="567"/>
        <w:jc w:val="both"/>
        <w:rPr>
          <w:rFonts w:cs="Arial"/>
          <w:sz w:val="22"/>
          <w:szCs w:val="22"/>
        </w:rPr>
      </w:pPr>
    </w:p>
    <w:p w14:paraId="06B3B06D" w14:textId="77777777" w:rsidR="000748FB" w:rsidRPr="00A73976" w:rsidRDefault="000748FB" w:rsidP="00EA4560">
      <w:pPr>
        <w:pStyle w:val="Paragraphedeliste"/>
        <w:tabs>
          <w:tab w:val="left" w:pos="1560"/>
          <w:tab w:val="left" w:pos="1843"/>
        </w:tabs>
        <w:spacing w:after="0" w:line="240" w:lineRule="auto"/>
        <w:ind w:left="0"/>
        <w:contextualSpacing w:val="0"/>
        <w:jc w:val="both"/>
        <w:rPr>
          <w:rFonts w:cs="Arial"/>
          <w:sz w:val="22"/>
          <w:szCs w:val="22"/>
        </w:rPr>
      </w:pPr>
    </w:p>
    <w:p w14:paraId="3684054A" w14:textId="77777777" w:rsidR="00FA5BBB" w:rsidRDefault="00FA5BBB" w:rsidP="00EA4560">
      <w:pPr>
        <w:tabs>
          <w:tab w:val="left" w:pos="851"/>
          <w:tab w:val="left" w:pos="1134"/>
        </w:tabs>
        <w:spacing w:after="0" w:line="240" w:lineRule="auto"/>
        <w:jc w:val="both"/>
        <w:rPr>
          <w:rFonts w:cs="Arial"/>
          <w:sz w:val="22"/>
          <w:szCs w:val="22"/>
        </w:rPr>
        <w:sectPr w:rsidR="00FA5BBB" w:rsidSect="009A7F40">
          <w:footerReference w:type="default" r:id="rId15"/>
          <w:footerReference w:type="first" r:id="rId16"/>
          <w:pgSz w:w="11906" w:h="16838"/>
          <w:pgMar w:top="851" w:right="1133" w:bottom="1134" w:left="1418" w:header="720" w:footer="720" w:gutter="0"/>
          <w:cols w:space="720"/>
          <w:titlePg/>
          <w:docGrid w:linePitch="360"/>
        </w:sectPr>
      </w:pPr>
    </w:p>
    <w:p w14:paraId="01CBAA80" w14:textId="77777777" w:rsidR="00E034C9" w:rsidRDefault="00E034C9" w:rsidP="004004A4">
      <w:pPr>
        <w:pStyle w:val="Corpsdetexte21"/>
        <w:spacing w:after="0" w:line="240" w:lineRule="auto"/>
        <w:jc w:val="left"/>
        <w:rPr>
          <w:rFonts w:cs="Arial"/>
          <w:color w:val="000000" w:themeColor="text1"/>
        </w:rPr>
      </w:pPr>
    </w:p>
    <w:p w14:paraId="7D588FF7" w14:textId="77777777" w:rsidR="00952847" w:rsidRPr="00495C30" w:rsidRDefault="00952847" w:rsidP="00952847">
      <w:pPr>
        <w:pStyle w:val="Paragraphedeliste"/>
        <w:numPr>
          <w:ilvl w:val="0"/>
          <w:numId w:val="23"/>
        </w:numPr>
        <w:tabs>
          <w:tab w:val="left" w:pos="1560"/>
          <w:tab w:val="left" w:pos="1843"/>
        </w:tabs>
        <w:ind w:left="851" w:hanging="851"/>
        <w:jc w:val="both"/>
        <w:rPr>
          <w:rFonts w:cs="Arial"/>
          <w:b/>
          <w:color w:val="5A696A" w:themeColor="accent4" w:themeShade="BF"/>
          <w:spacing w:val="-6"/>
          <w:sz w:val="40"/>
          <w:szCs w:val="26"/>
        </w:rPr>
      </w:pPr>
      <w:r>
        <w:rPr>
          <w:rFonts w:cs="Arial"/>
          <w:b/>
          <w:color w:val="5A696A" w:themeColor="accent4" w:themeShade="BF"/>
          <w:spacing w:val="-6"/>
          <w:sz w:val="40"/>
          <w:szCs w:val="26"/>
        </w:rPr>
        <w:t>ANNEXES</w:t>
      </w:r>
    </w:p>
    <w:p w14:paraId="49980206" w14:textId="77777777" w:rsidR="00952847" w:rsidRPr="00A93E5B" w:rsidRDefault="00952847" w:rsidP="00A93E5B">
      <w:pPr>
        <w:tabs>
          <w:tab w:val="left" w:pos="3686"/>
          <w:tab w:val="left" w:pos="3969"/>
          <w:tab w:val="right" w:leader="dot" w:pos="9214"/>
        </w:tabs>
        <w:jc w:val="both"/>
        <w:rPr>
          <w:rFonts w:cs="Arial"/>
          <w:b/>
          <w:color w:val="398E98" w:themeColor="accent2" w:themeShade="BF"/>
        </w:rPr>
      </w:pPr>
    </w:p>
    <w:p w14:paraId="6792845B" w14:textId="77777777" w:rsidR="00A93E5B" w:rsidRPr="00A93E5B" w:rsidRDefault="004B095F" w:rsidP="00A93E5B">
      <w:pPr>
        <w:tabs>
          <w:tab w:val="left" w:pos="3686"/>
          <w:tab w:val="left" w:pos="3969"/>
          <w:tab w:val="right" w:leader="dot" w:pos="9214"/>
        </w:tabs>
        <w:jc w:val="center"/>
        <w:rPr>
          <w:rFonts w:cs="Arial"/>
          <w:b/>
          <w:color w:val="398E98" w:themeColor="accent2" w:themeShade="BF"/>
          <w:sz w:val="28"/>
          <w:szCs w:val="28"/>
        </w:rPr>
      </w:pPr>
      <w:r w:rsidRPr="00952847">
        <w:rPr>
          <w:rFonts w:eastAsia="Times New Roman" w:cstheme="minorHAnsi"/>
          <w:b/>
          <w:bCs/>
          <w:iCs/>
          <w:color w:val="009BB8"/>
          <w:sz w:val="28"/>
          <w:szCs w:val="28"/>
          <w:u w:val="thick"/>
        </w:rPr>
        <w:t>ANNEXE 1</w:t>
      </w:r>
      <w:r>
        <w:rPr>
          <w:rFonts w:eastAsia="Times New Roman" w:cstheme="minorHAnsi"/>
          <w:b/>
          <w:bCs/>
          <w:iCs/>
          <w:color w:val="009BB8"/>
          <w:sz w:val="28"/>
          <w:szCs w:val="28"/>
        </w:rPr>
        <w:t xml:space="preserve"> : </w:t>
      </w:r>
      <w:r w:rsidR="00A93E5B" w:rsidRPr="00A93E5B">
        <w:rPr>
          <w:rFonts w:eastAsia="Times New Roman" w:cstheme="minorHAnsi"/>
          <w:b/>
          <w:bCs/>
          <w:iCs/>
          <w:color w:val="009BB8"/>
          <w:sz w:val="28"/>
          <w:szCs w:val="28"/>
        </w:rPr>
        <w:t>DONNEES FINANCIERES : VOS CHIFFRES CLES</w:t>
      </w:r>
    </w:p>
    <w:p w14:paraId="7AEC91A3" w14:textId="77777777" w:rsidR="00A93E5B" w:rsidRDefault="00A93E5B" w:rsidP="00A93E5B">
      <w:pPr>
        <w:tabs>
          <w:tab w:val="left" w:pos="3686"/>
          <w:tab w:val="left" w:pos="3969"/>
          <w:tab w:val="right" w:leader="dot" w:pos="9214"/>
        </w:tabs>
        <w:jc w:val="both"/>
        <w:rPr>
          <w:rFonts w:cs="Arial"/>
          <w:b/>
        </w:rPr>
      </w:pPr>
    </w:p>
    <w:tbl>
      <w:tblPr>
        <w:tblW w:w="9786" w:type="dxa"/>
        <w:tblInd w:w="-5" w:type="dxa"/>
        <w:tblLayout w:type="fixed"/>
        <w:tblCellMar>
          <w:left w:w="70" w:type="dxa"/>
          <w:right w:w="70" w:type="dxa"/>
        </w:tblCellMar>
        <w:tblLook w:val="04A0" w:firstRow="1" w:lastRow="0" w:firstColumn="1" w:lastColumn="0" w:noHBand="0" w:noVBand="1"/>
      </w:tblPr>
      <w:tblGrid>
        <w:gridCol w:w="4678"/>
        <w:gridCol w:w="1706"/>
        <w:gridCol w:w="1701"/>
        <w:gridCol w:w="1701"/>
      </w:tblGrid>
      <w:tr w:rsidR="00A93E5B" w:rsidRPr="00A82AC7" w14:paraId="0959E855" w14:textId="77777777" w:rsidTr="002C727E">
        <w:trPr>
          <w:trHeight w:val="348"/>
        </w:trPr>
        <w:tc>
          <w:tcPr>
            <w:tcW w:w="4678" w:type="dxa"/>
            <w:tcBorders>
              <w:bottom w:val="single" w:sz="4" w:space="0" w:color="auto"/>
            </w:tcBorders>
            <w:shd w:val="clear" w:color="auto" w:fill="auto"/>
            <w:vAlign w:val="center"/>
          </w:tcPr>
          <w:p w14:paraId="609C20B6" w14:textId="77777777" w:rsidR="00A93E5B" w:rsidRPr="00E85EDB" w:rsidRDefault="00A93E5B" w:rsidP="002C727E">
            <w:pPr>
              <w:spacing w:after="0" w:line="240" w:lineRule="auto"/>
              <w:rPr>
                <w:rFonts w:eastAsia="Times New Roman" w:cstheme="minorHAnsi"/>
                <w:iCs/>
                <w:color w:val="009BB8"/>
                <w:sz w:val="18"/>
                <w:szCs w:val="18"/>
              </w:rPr>
            </w:pPr>
            <w:r w:rsidRPr="00E85EDB">
              <w:rPr>
                <w:rFonts w:eastAsia="Times New Roman" w:cstheme="minorHAnsi"/>
                <w:b/>
                <w:bCs/>
                <w:iCs/>
                <w:color w:val="009BB8"/>
              </w:rPr>
              <w:t>Activité (en K€)</w:t>
            </w:r>
          </w:p>
        </w:tc>
        <w:tc>
          <w:tcPr>
            <w:tcW w:w="1706" w:type="dxa"/>
            <w:tcBorders>
              <w:bottom w:val="single" w:sz="4" w:space="0" w:color="auto"/>
            </w:tcBorders>
            <w:shd w:val="clear" w:color="auto" w:fill="auto"/>
            <w:noWrap/>
            <w:vAlign w:val="center"/>
          </w:tcPr>
          <w:p w14:paraId="609FC1C1" w14:textId="77777777" w:rsidR="00A93E5B" w:rsidRPr="00E85EDB" w:rsidRDefault="00A93E5B" w:rsidP="002C727E">
            <w:pPr>
              <w:spacing w:after="0" w:line="240" w:lineRule="auto"/>
              <w:jc w:val="center"/>
              <w:rPr>
                <w:rFonts w:eastAsia="Times New Roman" w:cstheme="minorHAnsi"/>
                <w:iCs/>
                <w:color w:val="009BB8"/>
                <w:sz w:val="22"/>
                <w:szCs w:val="22"/>
              </w:rPr>
            </w:pPr>
            <w:r w:rsidRPr="00E85EDB">
              <w:rPr>
                <w:rFonts w:eastAsia="Times New Roman" w:cstheme="minorHAnsi"/>
                <w:b/>
                <w:bCs/>
                <w:iCs/>
                <w:color w:val="009BB8"/>
              </w:rPr>
              <w:t>2022</w:t>
            </w:r>
          </w:p>
        </w:tc>
        <w:tc>
          <w:tcPr>
            <w:tcW w:w="1701" w:type="dxa"/>
            <w:tcBorders>
              <w:bottom w:val="single" w:sz="4" w:space="0" w:color="auto"/>
            </w:tcBorders>
            <w:shd w:val="clear" w:color="auto" w:fill="auto"/>
            <w:noWrap/>
            <w:vAlign w:val="center"/>
          </w:tcPr>
          <w:p w14:paraId="6BD8E892" w14:textId="77777777" w:rsidR="00A93E5B" w:rsidRPr="00E85EDB" w:rsidRDefault="00A93E5B" w:rsidP="002C727E">
            <w:pPr>
              <w:spacing w:after="0" w:line="240" w:lineRule="auto"/>
              <w:jc w:val="center"/>
              <w:rPr>
                <w:rFonts w:eastAsia="Times New Roman" w:cstheme="minorHAnsi"/>
                <w:iCs/>
                <w:color w:val="009BB8"/>
                <w:sz w:val="22"/>
                <w:szCs w:val="22"/>
              </w:rPr>
            </w:pPr>
            <w:r w:rsidRPr="00E85EDB">
              <w:rPr>
                <w:rFonts w:eastAsia="Times New Roman" w:cstheme="minorHAnsi"/>
                <w:b/>
                <w:bCs/>
                <w:iCs/>
                <w:color w:val="009BB8"/>
              </w:rPr>
              <w:t>2021</w:t>
            </w:r>
          </w:p>
        </w:tc>
        <w:tc>
          <w:tcPr>
            <w:tcW w:w="1701" w:type="dxa"/>
            <w:tcBorders>
              <w:bottom w:val="single" w:sz="4" w:space="0" w:color="auto"/>
            </w:tcBorders>
            <w:shd w:val="clear" w:color="auto" w:fill="auto"/>
            <w:noWrap/>
            <w:vAlign w:val="center"/>
          </w:tcPr>
          <w:p w14:paraId="7B5F129C" w14:textId="77777777" w:rsidR="00A93E5B" w:rsidRPr="00E85EDB" w:rsidRDefault="00A93E5B" w:rsidP="002C727E">
            <w:pPr>
              <w:spacing w:after="0" w:line="240" w:lineRule="auto"/>
              <w:jc w:val="center"/>
              <w:rPr>
                <w:rFonts w:eastAsia="Times New Roman" w:cstheme="minorHAnsi"/>
                <w:iCs/>
                <w:color w:val="009BB8"/>
                <w:sz w:val="22"/>
                <w:szCs w:val="22"/>
              </w:rPr>
            </w:pPr>
            <w:r w:rsidRPr="00E85EDB">
              <w:rPr>
                <w:rFonts w:eastAsia="Times New Roman" w:cstheme="minorHAnsi"/>
                <w:b/>
                <w:bCs/>
                <w:iCs/>
                <w:color w:val="009BB8"/>
              </w:rPr>
              <w:t>2020</w:t>
            </w:r>
          </w:p>
        </w:tc>
      </w:tr>
      <w:tr w:rsidR="00A93E5B" w:rsidRPr="00A82AC7" w14:paraId="7B62DAED" w14:textId="77777777" w:rsidTr="002C727E">
        <w:trPr>
          <w:trHeight w:val="34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2A985"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Chiffre d’affaires HT</w:t>
            </w:r>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079E2657"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22"/>
                  <w:enabled/>
                  <w:calcOnExit w:val="0"/>
                  <w:textInput/>
                </w:ffData>
              </w:fldChar>
            </w:r>
            <w:bookmarkStart w:id="55" w:name="CA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55"/>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93194F8"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21"/>
                  <w:enabled/>
                  <w:calcOnExit w:val="0"/>
                  <w:textInput/>
                </w:ffData>
              </w:fldChar>
            </w:r>
            <w:bookmarkStart w:id="56" w:name="CA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56"/>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2CE53A"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20"/>
                  <w:enabled/>
                  <w:calcOnExit w:val="0"/>
                  <w:textInput/>
                </w:ffData>
              </w:fldChar>
            </w:r>
            <w:bookmarkStart w:id="57" w:name="CA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57"/>
          </w:p>
        </w:tc>
      </w:tr>
      <w:tr w:rsidR="00A93E5B" w:rsidRPr="00A82AC7" w14:paraId="10813AFB"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A75B5C7"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Dont CA à l’exportation</w:t>
            </w:r>
          </w:p>
        </w:tc>
        <w:tc>
          <w:tcPr>
            <w:tcW w:w="1706" w:type="dxa"/>
            <w:tcBorders>
              <w:top w:val="nil"/>
              <w:left w:val="nil"/>
              <w:bottom w:val="single" w:sz="4" w:space="0" w:color="auto"/>
              <w:right w:val="single" w:sz="4" w:space="0" w:color="auto"/>
            </w:tcBorders>
            <w:shd w:val="clear" w:color="auto" w:fill="auto"/>
            <w:noWrap/>
            <w:vAlign w:val="center"/>
          </w:tcPr>
          <w:p w14:paraId="30CB5A8D"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EXPORT22"/>
                  <w:enabled/>
                  <w:calcOnExit w:val="0"/>
                  <w:textInput/>
                </w:ffData>
              </w:fldChar>
            </w:r>
            <w:bookmarkStart w:id="58" w:name="CAEXPORT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58"/>
          </w:p>
        </w:tc>
        <w:tc>
          <w:tcPr>
            <w:tcW w:w="1701" w:type="dxa"/>
            <w:tcBorders>
              <w:top w:val="nil"/>
              <w:left w:val="nil"/>
              <w:bottom w:val="single" w:sz="4" w:space="0" w:color="auto"/>
              <w:right w:val="single" w:sz="4" w:space="0" w:color="auto"/>
            </w:tcBorders>
            <w:shd w:val="clear" w:color="auto" w:fill="auto"/>
            <w:noWrap/>
            <w:vAlign w:val="center"/>
          </w:tcPr>
          <w:p w14:paraId="045DA31A"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EXPORT21"/>
                  <w:enabled/>
                  <w:calcOnExit w:val="0"/>
                  <w:textInput/>
                </w:ffData>
              </w:fldChar>
            </w:r>
            <w:bookmarkStart w:id="59" w:name="CAEXPORT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59"/>
          </w:p>
        </w:tc>
        <w:tc>
          <w:tcPr>
            <w:tcW w:w="1701" w:type="dxa"/>
            <w:tcBorders>
              <w:top w:val="nil"/>
              <w:left w:val="nil"/>
              <w:bottom w:val="single" w:sz="4" w:space="0" w:color="auto"/>
              <w:right w:val="single" w:sz="4" w:space="0" w:color="auto"/>
            </w:tcBorders>
            <w:shd w:val="clear" w:color="auto" w:fill="auto"/>
            <w:noWrap/>
            <w:vAlign w:val="center"/>
          </w:tcPr>
          <w:p w14:paraId="1746C1B0"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CAEXPORT20"/>
                  <w:enabled/>
                  <w:calcOnExit w:val="0"/>
                  <w:textInput/>
                </w:ffData>
              </w:fldChar>
            </w:r>
            <w:bookmarkStart w:id="60" w:name="CAEXPORT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0"/>
          </w:p>
        </w:tc>
      </w:tr>
      <w:tr w:rsidR="00A93E5B" w:rsidRPr="00A82AC7" w14:paraId="2946B874" w14:textId="77777777" w:rsidTr="002C727E">
        <w:trPr>
          <w:trHeight w:val="348"/>
        </w:trPr>
        <w:tc>
          <w:tcPr>
            <w:tcW w:w="4678" w:type="dxa"/>
            <w:tcBorders>
              <w:top w:val="nil"/>
              <w:left w:val="nil"/>
              <w:bottom w:val="nil"/>
              <w:right w:val="nil"/>
            </w:tcBorders>
            <w:shd w:val="clear" w:color="auto" w:fill="auto"/>
            <w:vAlign w:val="center"/>
            <w:hideMark/>
          </w:tcPr>
          <w:p w14:paraId="48C071F2" w14:textId="77777777" w:rsidR="00A93E5B" w:rsidRDefault="00A93E5B" w:rsidP="002C727E">
            <w:pPr>
              <w:spacing w:after="0" w:line="240" w:lineRule="auto"/>
              <w:rPr>
                <w:rFonts w:eastAsia="Times New Roman" w:cstheme="minorHAnsi"/>
                <w:iCs/>
                <w:color w:val="000000"/>
                <w:sz w:val="22"/>
                <w:szCs w:val="22"/>
              </w:rPr>
            </w:pPr>
          </w:p>
          <w:p w14:paraId="19E024B0" w14:textId="77777777" w:rsidR="00A93E5B" w:rsidRPr="00A82AC7" w:rsidRDefault="00A93E5B" w:rsidP="002C727E">
            <w:pPr>
              <w:spacing w:after="0" w:line="240" w:lineRule="auto"/>
              <w:rPr>
                <w:rFonts w:eastAsia="Times New Roman" w:cstheme="minorHAnsi"/>
                <w:iCs/>
                <w:color w:val="000000"/>
                <w:sz w:val="22"/>
                <w:szCs w:val="22"/>
              </w:rPr>
            </w:pPr>
          </w:p>
        </w:tc>
        <w:tc>
          <w:tcPr>
            <w:tcW w:w="1706" w:type="dxa"/>
            <w:tcBorders>
              <w:top w:val="nil"/>
              <w:left w:val="nil"/>
              <w:bottom w:val="nil"/>
              <w:right w:val="nil"/>
            </w:tcBorders>
            <w:shd w:val="clear" w:color="auto" w:fill="auto"/>
            <w:noWrap/>
            <w:vAlign w:val="center"/>
            <w:hideMark/>
          </w:tcPr>
          <w:p w14:paraId="46EC2A43" w14:textId="77777777"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14:paraId="6D1E1A43" w14:textId="77777777"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14:paraId="36E278F2" w14:textId="77777777" w:rsidR="00A93E5B" w:rsidRPr="00A82AC7" w:rsidRDefault="00A93E5B" w:rsidP="002C727E">
            <w:pPr>
              <w:spacing w:after="0" w:line="240" w:lineRule="auto"/>
              <w:rPr>
                <w:rFonts w:eastAsia="Times New Roman" w:cstheme="minorHAnsi"/>
                <w:iCs/>
              </w:rPr>
            </w:pPr>
          </w:p>
        </w:tc>
      </w:tr>
      <w:tr w:rsidR="00A93E5B" w:rsidRPr="00A82AC7" w14:paraId="39DB5D50" w14:textId="77777777" w:rsidTr="002C727E">
        <w:trPr>
          <w:trHeight w:val="348"/>
        </w:trPr>
        <w:tc>
          <w:tcPr>
            <w:tcW w:w="4678" w:type="dxa"/>
            <w:tcBorders>
              <w:top w:val="nil"/>
              <w:left w:val="nil"/>
              <w:bottom w:val="nil"/>
              <w:right w:val="nil"/>
            </w:tcBorders>
            <w:shd w:val="clear" w:color="auto" w:fill="auto"/>
            <w:vAlign w:val="center"/>
            <w:hideMark/>
          </w:tcPr>
          <w:p w14:paraId="191EFA22" w14:textId="77777777" w:rsidR="00A93E5B" w:rsidRPr="00E85EDB" w:rsidRDefault="00A93E5B" w:rsidP="002C727E">
            <w:pPr>
              <w:spacing w:after="0" w:line="240" w:lineRule="auto"/>
              <w:rPr>
                <w:rFonts w:eastAsia="Times New Roman" w:cstheme="minorHAnsi"/>
                <w:b/>
                <w:bCs/>
                <w:iCs/>
                <w:color w:val="009BB8"/>
              </w:rPr>
            </w:pPr>
            <w:r w:rsidRPr="00E85EDB">
              <w:rPr>
                <w:rFonts w:eastAsia="Times New Roman" w:cstheme="minorHAnsi"/>
                <w:b/>
                <w:bCs/>
                <w:iCs/>
                <w:color w:val="009BB8"/>
              </w:rPr>
              <w:t>Rentabilité (en K€)</w:t>
            </w:r>
          </w:p>
        </w:tc>
        <w:tc>
          <w:tcPr>
            <w:tcW w:w="1706" w:type="dxa"/>
            <w:tcBorders>
              <w:top w:val="nil"/>
              <w:left w:val="nil"/>
              <w:bottom w:val="nil"/>
              <w:right w:val="nil"/>
            </w:tcBorders>
            <w:shd w:val="clear" w:color="auto" w:fill="auto"/>
            <w:noWrap/>
            <w:vAlign w:val="center"/>
            <w:hideMark/>
          </w:tcPr>
          <w:p w14:paraId="546EA279" w14:textId="77777777"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2022</w:t>
            </w:r>
          </w:p>
        </w:tc>
        <w:tc>
          <w:tcPr>
            <w:tcW w:w="1701" w:type="dxa"/>
            <w:tcBorders>
              <w:top w:val="nil"/>
              <w:left w:val="nil"/>
              <w:bottom w:val="nil"/>
              <w:right w:val="nil"/>
            </w:tcBorders>
            <w:shd w:val="clear" w:color="auto" w:fill="auto"/>
            <w:noWrap/>
            <w:vAlign w:val="center"/>
            <w:hideMark/>
          </w:tcPr>
          <w:p w14:paraId="335BD7AC" w14:textId="77777777"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2021</w:t>
            </w:r>
          </w:p>
        </w:tc>
        <w:tc>
          <w:tcPr>
            <w:tcW w:w="1701" w:type="dxa"/>
            <w:tcBorders>
              <w:top w:val="nil"/>
              <w:left w:val="nil"/>
              <w:bottom w:val="nil"/>
              <w:right w:val="nil"/>
            </w:tcBorders>
            <w:shd w:val="clear" w:color="auto" w:fill="auto"/>
            <w:noWrap/>
            <w:vAlign w:val="center"/>
            <w:hideMark/>
          </w:tcPr>
          <w:p w14:paraId="656DA18C" w14:textId="77777777"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2020</w:t>
            </w:r>
          </w:p>
        </w:tc>
      </w:tr>
      <w:tr w:rsidR="00A93E5B" w:rsidRPr="00A82AC7" w14:paraId="4DFA8E38" w14:textId="77777777" w:rsidTr="002C727E">
        <w:trPr>
          <w:trHeight w:val="34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79DA8"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Valeur ajoutée</w:t>
            </w:r>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6687F678"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VA22"/>
                  <w:enabled/>
                  <w:calcOnExit w:val="0"/>
                  <w:textInput/>
                </w:ffData>
              </w:fldChar>
            </w:r>
            <w:bookmarkStart w:id="61" w:name="VA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1"/>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9073B87"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VA21"/>
                  <w:enabled/>
                  <w:calcOnExit w:val="0"/>
                  <w:textInput/>
                </w:ffData>
              </w:fldChar>
            </w:r>
            <w:bookmarkStart w:id="62" w:name="VA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2"/>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836D07"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VA20"/>
                  <w:enabled/>
                  <w:calcOnExit w:val="0"/>
                  <w:textInput/>
                </w:ffData>
              </w:fldChar>
            </w:r>
            <w:bookmarkStart w:id="63" w:name="VA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3"/>
          </w:p>
        </w:tc>
      </w:tr>
      <w:tr w:rsidR="00A93E5B" w:rsidRPr="00A82AC7" w14:paraId="00247194"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02ECABE"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Excédent brut d’exploitation</w:t>
            </w:r>
          </w:p>
        </w:tc>
        <w:tc>
          <w:tcPr>
            <w:tcW w:w="1706" w:type="dxa"/>
            <w:tcBorders>
              <w:top w:val="nil"/>
              <w:left w:val="nil"/>
              <w:bottom w:val="single" w:sz="4" w:space="0" w:color="auto"/>
              <w:right w:val="single" w:sz="4" w:space="0" w:color="auto"/>
            </w:tcBorders>
            <w:shd w:val="clear" w:color="auto" w:fill="auto"/>
            <w:noWrap/>
            <w:vAlign w:val="center"/>
          </w:tcPr>
          <w:p w14:paraId="3E24B10B" w14:textId="77777777" w:rsidR="00A93E5B" w:rsidRPr="00A82AC7" w:rsidRDefault="00DA1A09" w:rsidP="000C2700">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EXCED22"/>
                  <w:enabled/>
                  <w:calcOnExit w:val="0"/>
                  <w:textInput/>
                </w:ffData>
              </w:fldChar>
            </w:r>
            <w:bookmarkStart w:id="64" w:name="EXCED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sidR="000C2700">
              <w:rPr>
                <w:rFonts w:eastAsia="Times New Roman" w:cstheme="minorHAnsi"/>
                <w:iCs/>
                <w:color w:val="000000"/>
                <w:sz w:val="22"/>
                <w:szCs w:val="22"/>
              </w:rPr>
              <w:t> </w:t>
            </w:r>
            <w:r w:rsidR="000C2700">
              <w:rPr>
                <w:rFonts w:eastAsia="Times New Roman" w:cstheme="minorHAnsi"/>
                <w:iCs/>
                <w:color w:val="000000"/>
                <w:sz w:val="22"/>
                <w:szCs w:val="22"/>
              </w:rPr>
              <w:t> </w:t>
            </w:r>
            <w:r w:rsidR="000C2700">
              <w:rPr>
                <w:rFonts w:eastAsia="Times New Roman" w:cstheme="minorHAnsi"/>
                <w:iCs/>
                <w:color w:val="000000"/>
                <w:sz w:val="22"/>
                <w:szCs w:val="22"/>
              </w:rPr>
              <w:t> </w:t>
            </w:r>
            <w:r w:rsidR="000C2700">
              <w:rPr>
                <w:rFonts w:eastAsia="Times New Roman" w:cstheme="minorHAnsi"/>
                <w:iCs/>
                <w:color w:val="000000"/>
                <w:sz w:val="22"/>
                <w:szCs w:val="22"/>
              </w:rPr>
              <w:t> </w:t>
            </w:r>
            <w:r w:rsidR="000C2700">
              <w:rPr>
                <w:rFonts w:eastAsia="Times New Roman" w:cstheme="minorHAnsi"/>
                <w:iCs/>
                <w:color w:val="000000"/>
                <w:sz w:val="22"/>
                <w:szCs w:val="22"/>
              </w:rPr>
              <w:t> </w:t>
            </w:r>
            <w:r>
              <w:rPr>
                <w:rFonts w:eastAsia="Times New Roman" w:cstheme="minorHAnsi"/>
                <w:iCs/>
                <w:color w:val="000000"/>
                <w:sz w:val="22"/>
                <w:szCs w:val="22"/>
              </w:rPr>
              <w:fldChar w:fldCharType="end"/>
            </w:r>
            <w:bookmarkEnd w:id="64"/>
          </w:p>
        </w:tc>
        <w:tc>
          <w:tcPr>
            <w:tcW w:w="1701" w:type="dxa"/>
            <w:tcBorders>
              <w:top w:val="nil"/>
              <w:left w:val="nil"/>
              <w:bottom w:val="single" w:sz="4" w:space="0" w:color="auto"/>
              <w:right w:val="single" w:sz="4" w:space="0" w:color="auto"/>
            </w:tcBorders>
            <w:shd w:val="clear" w:color="auto" w:fill="auto"/>
            <w:noWrap/>
            <w:vAlign w:val="center"/>
          </w:tcPr>
          <w:p w14:paraId="20A8BA8E"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EXCED21"/>
                  <w:enabled/>
                  <w:calcOnExit w:val="0"/>
                  <w:textInput/>
                </w:ffData>
              </w:fldChar>
            </w:r>
            <w:bookmarkStart w:id="65" w:name="EXCED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5"/>
          </w:p>
        </w:tc>
        <w:tc>
          <w:tcPr>
            <w:tcW w:w="1701" w:type="dxa"/>
            <w:tcBorders>
              <w:top w:val="nil"/>
              <w:left w:val="nil"/>
              <w:bottom w:val="single" w:sz="4" w:space="0" w:color="auto"/>
              <w:right w:val="single" w:sz="4" w:space="0" w:color="auto"/>
            </w:tcBorders>
            <w:shd w:val="clear" w:color="auto" w:fill="auto"/>
            <w:noWrap/>
            <w:vAlign w:val="center"/>
          </w:tcPr>
          <w:p w14:paraId="04099EF9"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EXCED20"/>
                  <w:enabled/>
                  <w:calcOnExit w:val="0"/>
                  <w:textInput/>
                </w:ffData>
              </w:fldChar>
            </w:r>
            <w:bookmarkStart w:id="66" w:name="EXCED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6"/>
          </w:p>
        </w:tc>
      </w:tr>
      <w:tr w:rsidR="00A93E5B" w:rsidRPr="00A82AC7" w14:paraId="5E4F9C18"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125FA4F"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Résultat courant </w:t>
            </w:r>
          </w:p>
        </w:tc>
        <w:tc>
          <w:tcPr>
            <w:tcW w:w="1706" w:type="dxa"/>
            <w:tcBorders>
              <w:top w:val="nil"/>
              <w:left w:val="nil"/>
              <w:bottom w:val="single" w:sz="4" w:space="0" w:color="auto"/>
              <w:right w:val="single" w:sz="4" w:space="0" w:color="auto"/>
            </w:tcBorders>
            <w:shd w:val="clear" w:color="auto" w:fill="auto"/>
            <w:noWrap/>
            <w:vAlign w:val="center"/>
          </w:tcPr>
          <w:p w14:paraId="79005D5F"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C22"/>
                  <w:enabled/>
                  <w:calcOnExit w:val="0"/>
                  <w:textInput/>
                </w:ffData>
              </w:fldChar>
            </w:r>
            <w:bookmarkStart w:id="67" w:name="RESULC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7"/>
          </w:p>
        </w:tc>
        <w:tc>
          <w:tcPr>
            <w:tcW w:w="1701" w:type="dxa"/>
            <w:tcBorders>
              <w:top w:val="nil"/>
              <w:left w:val="nil"/>
              <w:bottom w:val="single" w:sz="4" w:space="0" w:color="auto"/>
              <w:right w:val="single" w:sz="4" w:space="0" w:color="auto"/>
            </w:tcBorders>
            <w:shd w:val="clear" w:color="auto" w:fill="auto"/>
            <w:noWrap/>
            <w:vAlign w:val="center"/>
          </w:tcPr>
          <w:p w14:paraId="1E0B0852"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C21"/>
                  <w:enabled/>
                  <w:calcOnExit w:val="0"/>
                  <w:textInput/>
                </w:ffData>
              </w:fldChar>
            </w:r>
            <w:bookmarkStart w:id="68" w:name="RESULC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8"/>
          </w:p>
        </w:tc>
        <w:tc>
          <w:tcPr>
            <w:tcW w:w="1701" w:type="dxa"/>
            <w:tcBorders>
              <w:top w:val="nil"/>
              <w:left w:val="nil"/>
              <w:bottom w:val="single" w:sz="4" w:space="0" w:color="auto"/>
              <w:right w:val="single" w:sz="4" w:space="0" w:color="auto"/>
            </w:tcBorders>
            <w:shd w:val="clear" w:color="auto" w:fill="auto"/>
            <w:noWrap/>
            <w:vAlign w:val="center"/>
          </w:tcPr>
          <w:p w14:paraId="284AF2C1"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C20"/>
                  <w:enabled/>
                  <w:calcOnExit w:val="0"/>
                  <w:textInput/>
                </w:ffData>
              </w:fldChar>
            </w:r>
            <w:bookmarkStart w:id="69" w:name="RESULC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69"/>
          </w:p>
        </w:tc>
      </w:tr>
      <w:tr w:rsidR="00A93E5B" w:rsidRPr="00A82AC7" w14:paraId="4C55C7D7"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F243796"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Résultat net </w:t>
            </w:r>
          </w:p>
        </w:tc>
        <w:tc>
          <w:tcPr>
            <w:tcW w:w="1706" w:type="dxa"/>
            <w:tcBorders>
              <w:top w:val="nil"/>
              <w:left w:val="nil"/>
              <w:bottom w:val="single" w:sz="4" w:space="0" w:color="auto"/>
              <w:right w:val="single" w:sz="4" w:space="0" w:color="auto"/>
            </w:tcBorders>
            <w:shd w:val="clear" w:color="auto" w:fill="auto"/>
            <w:noWrap/>
            <w:vAlign w:val="center"/>
          </w:tcPr>
          <w:p w14:paraId="1B753A6E"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N22"/>
                  <w:enabled/>
                  <w:calcOnExit w:val="0"/>
                  <w:textInput/>
                </w:ffData>
              </w:fldChar>
            </w:r>
            <w:bookmarkStart w:id="70" w:name="RESULN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0"/>
          </w:p>
        </w:tc>
        <w:tc>
          <w:tcPr>
            <w:tcW w:w="1701" w:type="dxa"/>
            <w:tcBorders>
              <w:top w:val="nil"/>
              <w:left w:val="nil"/>
              <w:bottom w:val="single" w:sz="4" w:space="0" w:color="auto"/>
              <w:right w:val="single" w:sz="4" w:space="0" w:color="auto"/>
            </w:tcBorders>
            <w:shd w:val="clear" w:color="auto" w:fill="auto"/>
            <w:noWrap/>
            <w:vAlign w:val="center"/>
          </w:tcPr>
          <w:p w14:paraId="7B4F45A1"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N21"/>
                  <w:enabled/>
                  <w:calcOnExit w:val="0"/>
                  <w:textInput/>
                </w:ffData>
              </w:fldChar>
            </w:r>
            <w:bookmarkStart w:id="71" w:name="RESULN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1"/>
          </w:p>
        </w:tc>
        <w:tc>
          <w:tcPr>
            <w:tcW w:w="1701" w:type="dxa"/>
            <w:tcBorders>
              <w:top w:val="nil"/>
              <w:left w:val="nil"/>
              <w:bottom w:val="single" w:sz="4" w:space="0" w:color="auto"/>
              <w:right w:val="single" w:sz="4" w:space="0" w:color="auto"/>
            </w:tcBorders>
            <w:shd w:val="clear" w:color="auto" w:fill="auto"/>
            <w:noWrap/>
            <w:vAlign w:val="center"/>
          </w:tcPr>
          <w:p w14:paraId="2B2F301E" w14:textId="77777777" w:rsidR="00A93E5B" w:rsidRPr="00A82AC7" w:rsidRDefault="00DA1A09"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SULN20"/>
                  <w:enabled/>
                  <w:calcOnExit w:val="0"/>
                  <w:textInput/>
                </w:ffData>
              </w:fldChar>
            </w:r>
            <w:bookmarkStart w:id="72" w:name="RESULN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2"/>
          </w:p>
        </w:tc>
      </w:tr>
      <w:tr w:rsidR="00A93E5B" w:rsidRPr="00A82AC7" w14:paraId="74853C4F" w14:textId="77777777" w:rsidTr="002C727E">
        <w:trPr>
          <w:trHeight w:val="348"/>
        </w:trPr>
        <w:tc>
          <w:tcPr>
            <w:tcW w:w="4678" w:type="dxa"/>
            <w:tcBorders>
              <w:top w:val="nil"/>
              <w:left w:val="nil"/>
              <w:bottom w:val="nil"/>
              <w:right w:val="nil"/>
            </w:tcBorders>
            <w:shd w:val="clear" w:color="auto" w:fill="auto"/>
            <w:vAlign w:val="center"/>
            <w:hideMark/>
          </w:tcPr>
          <w:p w14:paraId="11E04DE3" w14:textId="77777777" w:rsidR="00A93E5B" w:rsidRDefault="00A93E5B" w:rsidP="002C727E">
            <w:pPr>
              <w:spacing w:after="0" w:line="240" w:lineRule="auto"/>
              <w:rPr>
                <w:rFonts w:eastAsia="Times New Roman" w:cstheme="minorHAnsi"/>
                <w:iCs/>
                <w:color w:val="000000"/>
                <w:sz w:val="22"/>
                <w:szCs w:val="22"/>
              </w:rPr>
            </w:pPr>
          </w:p>
          <w:p w14:paraId="6518BB94" w14:textId="77777777" w:rsidR="00A93E5B" w:rsidRPr="00A82AC7" w:rsidRDefault="00A93E5B" w:rsidP="002C727E">
            <w:pPr>
              <w:spacing w:after="0" w:line="240" w:lineRule="auto"/>
              <w:rPr>
                <w:rFonts w:eastAsia="Times New Roman" w:cstheme="minorHAnsi"/>
                <w:iCs/>
                <w:color w:val="000000"/>
                <w:sz w:val="22"/>
                <w:szCs w:val="22"/>
              </w:rPr>
            </w:pPr>
          </w:p>
        </w:tc>
        <w:tc>
          <w:tcPr>
            <w:tcW w:w="1706" w:type="dxa"/>
            <w:tcBorders>
              <w:top w:val="nil"/>
              <w:left w:val="nil"/>
              <w:bottom w:val="nil"/>
              <w:right w:val="nil"/>
            </w:tcBorders>
            <w:shd w:val="clear" w:color="auto" w:fill="auto"/>
            <w:noWrap/>
            <w:vAlign w:val="center"/>
            <w:hideMark/>
          </w:tcPr>
          <w:p w14:paraId="00E10CDD" w14:textId="77777777"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14:paraId="54B72392" w14:textId="77777777"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14:paraId="10DC751B" w14:textId="77777777" w:rsidR="00A93E5B" w:rsidRPr="00A82AC7" w:rsidRDefault="00A93E5B" w:rsidP="002C727E">
            <w:pPr>
              <w:spacing w:after="0" w:line="240" w:lineRule="auto"/>
              <w:rPr>
                <w:rFonts w:eastAsia="Times New Roman" w:cstheme="minorHAnsi"/>
                <w:iCs/>
              </w:rPr>
            </w:pPr>
          </w:p>
        </w:tc>
      </w:tr>
      <w:tr w:rsidR="00A93E5B" w:rsidRPr="00A82AC7" w14:paraId="58AC8AD2" w14:textId="77777777" w:rsidTr="002C727E">
        <w:trPr>
          <w:trHeight w:val="348"/>
        </w:trPr>
        <w:tc>
          <w:tcPr>
            <w:tcW w:w="4678" w:type="dxa"/>
            <w:tcBorders>
              <w:top w:val="nil"/>
              <w:left w:val="nil"/>
              <w:bottom w:val="nil"/>
              <w:right w:val="nil"/>
            </w:tcBorders>
            <w:shd w:val="clear" w:color="auto" w:fill="auto"/>
            <w:vAlign w:val="center"/>
            <w:hideMark/>
          </w:tcPr>
          <w:p w14:paraId="3667A90C" w14:textId="77777777" w:rsidR="00A93E5B" w:rsidRPr="00E85EDB" w:rsidRDefault="00A93E5B" w:rsidP="002C727E">
            <w:pPr>
              <w:spacing w:after="0" w:line="240" w:lineRule="auto"/>
              <w:rPr>
                <w:rFonts w:eastAsia="Times New Roman" w:cstheme="minorHAnsi"/>
                <w:b/>
                <w:bCs/>
                <w:iCs/>
                <w:color w:val="009BB8"/>
              </w:rPr>
            </w:pPr>
            <w:r w:rsidRPr="00E85EDB">
              <w:rPr>
                <w:rFonts w:eastAsia="Times New Roman" w:cstheme="minorHAnsi"/>
                <w:b/>
                <w:bCs/>
                <w:iCs/>
                <w:color w:val="009BB8"/>
              </w:rPr>
              <w:t>Structure financière (en K€)</w:t>
            </w:r>
          </w:p>
        </w:tc>
        <w:tc>
          <w:tcPr>
            <w:tcW w:w="1706" w:type="dxa"/>
            <w:tcBorders>
              <w:top w:val="nil"/>
              <w:left w:val="nil"/>
              <w:bottom w:val="nil"/>
              <w:right w:val="nil"/>
            </w:tcBorders>
            <w:shd w:val="clear" w:color="auto" w:fill="auto"/>
            <w:noWrap/>
            <w:vAlign w:val="center"/>
            <w:hideMark/>
          </w:tcPr>
          <w:p w14:paraId="41CCFF0F" w14:textId="77777777"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2022</w:t>
            </w:r>
          </w:p>
        </w:tc>
        <w:tc>
          <w:tcPr>
            <w:tcW w:w="1701" w:type="dxa"/>
            <w:tcBorders>
              <w:top w:val="nil"/>
              <w:left w:val="nil"/>
              <w:bottom w:val="nil"/>
              <w:right w:val="nil"/>
            </w:tcBorders>
            <w:shd w:val="clear" w:color="auto" w:fill="auto"/>
            <w:noWrap/>
            <w:vAlign w:val="center"/>
            <w:hideMark/>
          </w:tcPr>
          <w:p w14:paraId="7061CA26" w14:textId="77777777"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2021</w:t>
            </w:r>
          </w:p>
        </w:tc>
        <w:tc>
          <w:tcPr>
            <w:tcW w:w="1701" w:type="dxa"/>
            <w:tcBorders>
              <w:top w:val="nil"/>
              <w:left w:val="nil"/>
              <w:bottom w:val="nil"/>
              <w:right w:val="nil"/>
            </w:tcBorders>
            <w:shd w:val="clear" w:color="auto" w:fill="auto"/>
            <w:noWrap/>
            <w:vAlign w:val="center"/>
            <w:hideMark/>
          </w:tcPr>
          <w:p w14:paraId="7294FCA0" w14:textId="77777777"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2020</w:t>
            </w:r>
          </w:p>
        </w:tc>
      </w:tr>
      <w:tr w:rsidR="00A93E5B" w:rsidRPr="00A82AC7" w14:paraId="23F75A4F" w14:textId="77777777" w:rsidTr="002C727E">
        <w:trPr>
          <w:trHeight w:val="34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68E80"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Fonds propres </w:t>
            </w:r>
          </w:p>
        </w:tc>
        <w:tc>
          <w:tcPr>
            <w:tcW w:w="1706" w:type="dxa"/>
            <w:tcBorders>
              <w:top w:val="single" w:sz="4" w:space="0" w:color="auto"/>
              <w:left w:val="nil"/>
              <w:bottom w:val="single" w:sz="4" w:space="0" w:color="auto"/>
              <w:right w:val="single" w:sz="4" w:space="0" w:color="auto"/>
            </w:tcBorders>
            <w:shd w:val="clear" w:color="auto" w:fill="auto"/>
            <w:noWrap/>
            <w:vAlign w:val="center"/>
          </w:tcPr>
          <w:p w14:paraId="09A5BA24"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P22"/>
                  <w:enabled/>
                  <w:calcOnExit w:val="0"/>
                  <w:textInput/>
                </w:ffData>
              </w:fldChar>
            </w:r>
            <w:bookmarkStart w:id="73" w:name="FondsP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3"/>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5E2B173"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P21"/>
                  <w:enabled/>
                  <w:calcOnExit w:val="0"/>
                  <w:textInput/>
                </w:ffData>
              </w:fldChar>
            </w:r>
            <w:bookmarkStart w:id="74" w:name="FondsP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4"/>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4BE4F5C"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P20"/>
                  <w:enabled/>
                  <w:calcOnExit w:val="0"/>
                  <w:textInput/>
                </w:ffData>
              </w:fldChar>
            </w:r>
            <w:bookmarkStart w:id="75" w:name="FondsP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5"/>
          </w:p>
        </w:tc>
      </w:tr>
      <w:tr w:rsidR="00A93E5B" w:rsidRPr="00A82AC7" w14:paraId="36CC21FB"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63505307"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Dettes à long et moyen termes </w:t>
            </w:r>
          </w:p>
        </w:tc>
        <w:tc>
          <w:tcPr>
            <w:tcW w:w="1706" w:type="dxa"/>
            <w:tcBorders>
              <w:top w:val="nil"/>
              <w:left w:val="nil"/>
              <w:bottom w:val="single" w:sz="4" w:space="0" w:color="auto"/>
              <w:right w:val="single" w:sz="4" w:space="0" w:color="auto"/>
            </w:tcBorders>
            <w:shd w:val="clear" w:color="auto" w:fill="auto"/>
            <w:noWrap/>
            <w:vAlign w:val="center"/>
          </w:tcPr>
          <w:p w14:paraId="1B8E1494"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Dettes22"/>
                  <w:enabled/>
                  <w:calcOnExit w:val="0"/>
                  <w:textInput/>
                </w:ffData>
              </w:fldChar>
            </w:r>
            <w:bookmarkStart w:id="76" w:name="Dettes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6"/>
          </w:p>
        </w:tc>
        <w:tc>
          <w:tcPr>
            <w:tcW w:w="1701" w:type="dxa"/>
            <w:tcBorders>
              <w:top w:val="nil"/>
              <w:left w:val="nil"/>
              <w:bottom w:val="single" w:sz="4" w:space="0" w:color="auto"/>
              <w:right w:val="single" w:sz="4" w:space="0" w:color="auto"/>
            </w:tcBorders>
            <w:shd w:val="clear" w:color="auto" w:fill="auto"/>
            <w:noWrap/>
            <w:vAlign w:val="center"/>
          </w:tcPr>
          <w:p w14:paraId="34B82DDC"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Dettes21"/>
                  <w:enabled/>
                  <w:calcOnExit w:val="0"/>
                  <w:textInput/>
                </w:ffData>
              </w:fldChar>
            </w:r>
            <w:bookmarkStart w:id="77" w:name="Dettes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7"/>
          </w:p>
        </w:tc>
        <w:tc>
          <w:tcPr>
            <w:tcW w:w="1701" w:type="dxa"/>
            <w:tcBorders>
              <w:top w:val="nil"/>
              <w:left w:val="nil"/>
              <w:bottom w:val="single" w:sz="4" w:space="0" w:color="auto"/>
              <w:right w:val="single" w:sz="4" w:space="0" w:color="auto"/>
            </w:tcBorders>
            <w:shd w:val="clear" w:color="auto" w:fill="auto"/>
            <w:noWrap/>
            <w:vAlign w:val="center"/>
          </w:tcPr>
          <w:p w14:paraId="18C41E53"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Dettes20"/>
                  <w:enabled/>
                  <w:calcOnExit w:val="0"/>
                  <w:textInput/>
                </w:ffData>
              </w:fldChar>
            </w:r>
            <w:bookmarkStart w:id="78" w:name="Dettes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8"/>
          </w:p>
        </w:tc>
      </w:tr>
      <w:tr w:rsidR="00A93E5B" w:rsidRPr="00A82AC7" w14:paraId="45940BA6"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0406D21"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Fonds de roulement </w:t>
            </w:r>
          </w:p>
        </w:tc>
        <w:tc>
          <w:tcPr>
            <w:tcW w:w="1706" w:type="dxa"/>
            <w:tcBorders>
              <w:top w:val="nil"/>
              <w:left w:val="nil"/>
              <w:bottom w:val="single" w:sz="4" w:space="0" w:color="auto"/>
              <w:right w:val="single" w:sz="4" w:space="0" w:color="auto"/>
            </w:tcBorders>
            <w:shd w:val="clear" w:color="auto" w:fill="auto"/>
            <w:noWrap/>
            <w:vAlign w:val="center"/>
          </w:tcPr>
          <w:p w14:paraId="52A767C0"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R22"/>
                  <w:enabled/>
                  <w:calcOnExit w:val="0"/>
                  <w:textInput/>
                </w:ffData>
              </w:fldChar>
            </w:r>
            <w:bookmarkStart w:id="79" w:name="FondsR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79"/>
          </w:p>
        </w:tc>
        <w:tc>
          <w:tcPr>
            <w:tcW w:w="1701" w:type="dxa"/>
            <w:tcBorders>
              <w:top w:val="nil"/>
              <w:left w:val="nil"/>
              <w:bottom w:val="single" w:sz="4" w:space="0" w:color="auto"/>
              <w:right w:val="single" w:sz="4" w:space="0" w:color="auto"/>
            </w:tcBorders>
            <w:shd w:val="clear" w:color="auto" w:fill="auto"/>
            <w:noWrap/>
            <w:vAlign w:val="center"/>
          </w:tcPr>
          <w:p w14:paraId="7B4405A4"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R21"/>
                  <w:enabled/>
                  <w:calcOnExit w:val="0"/>
                  <w:textInput/>
                </w:ffData>
              </w:fldChar>
            </w:r>
            <w:bookmarkStart w:id="80" w:name="FondsR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0"/>
          </w:p>
        </w:tc>
        <w:tc>
          <w:tcPr>
            <w:tcW w:w="1701" w:type="dxa"/>
            <w:tcBorders>
              <w:top w:val="nil"/>
              <w:left w:val="nil"/>
              <w:bottom w:val="single" w:sz="4" w:space="0" w:color="auto"/>
              <w:right w:val="single" w:sz="4" w:space="0" w:color="auto"/>
            </w:tcBorders>
            <w:shd w:val="clear" w:color="auto" w:fill="auto"/>
            <w:noWrap/>
            <w:vAlign w:val="center"/>
          </w:tcPr>
          <w:p w14:paraId="7B995D0F"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FondsR20"/>
                  <w:enabled/>
                  <w:calcOnExit w:val="0"/>
                  <w:textInput/>
                </w:ffData>
              </w:fldChar>
            </w:r>
            <w:bookmarkStart w:id="81" w:name="FondsR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1"/>
          </w:p>
        </w:tc>
      </w:tr>
      <w:tr w:rsidR="00A93E5B" w:rsidRPr="00A82AC7" w14:paraId="1CDFE73D" w14:textId="77777777" w:rsidTr="002C727E">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B8FBB3E"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Total bilan </w:t>
            </w:r>
          </w:p>
        </w:tc>
        <w:tc>
          <w:tcPr>
            <w:tcW w:w="1706" w:type="dxa"/>
            <w:tcBorders>
              <w:top w:val="nil"/>
              <w:left w:val="nil"/>
              <w:bottom w:val="single" w:sz="4" w:space="0" w:color="auto"/>
              <w:right w:val="single" w:sz="4" w:space="0" w:color="auto"/>
            </w:tcBorders>
            <w:shd w:val="clear" w:color="auto" w:fill="auto"/>
            <w:noWrap/>
            <w:vAlign w:val="center"/>
          </w:tcPr>
          <w:p w14:paraId="340F0E7E"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Totbilan22"/>
                  <w:enabled/>
                  <w:calcOnExit w:val="0"/>
                  <w:textInput/>
                </w:ffData>
              </w:fldChar>
            </w:r>
            <w:bookmarkStart w:id="82" w:name="Totbilan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2"/>
          </w:p>
        </w:tc>
        <w:tc>
          <w:tcPr>
            <w:tcW w:w="1701" w:type="dxa"/>
            <w:tcBorders>
              <w:top w:val="nil"/>
              <w:left w:val="nil"/>
              <w:bottom w:val="single" w:sz="4" w:space="0" w:color="auto"/>
              <w:right w:val="single" w:sz="4" w:space="0" w:color="auto"/>
            </w:tcBorders>
            <w:shd w:val="clear" w:color="auto" w:fill="auto"/>
            <w:noWrap/>
            <w:vAlign w:val="center"/>
          </w:tcPr>
          <w:p w14:paraId="40ABD0DD"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Totbilan21"/>
                  <w:enabled/>
                  <w:calcOnExit w:val="0"/>
                  <w:textInput/>
                </w:ffData>
              </w:fldChar>
            </w:r>
            <w:bookmarkStart w:id="83" w:name="Totbilan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3"/>
          </w:p>
        </w:tc>
        <w:tc>
          <w:tcPr>
            <w:tcW w:w="1701" w:type="dxa"/>
            <w:tcBorders>
              <w:top w:val="nil"/>
              <w:left w:val="nil"/>
              <w:bottom w:val="single" w:sz="4" w:space="0" w:color="auto"/>
              <w:right w:val="single" w:sz="4" w:space="0" w:color="auto"/>
            </w:tcBorders>
            <w:shd w:val="clear" w:color="auto" w:fill="auto"/>
            <w:noWrap/>
            <w:vAlign w:val="center"/>
          </w:tcPr>
          <w:p w14:paraId="1A788701"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Totbilan20"/>
                  <w:enabled/>
                  <w:calcOnExit w:val="0"/>
                  <w:textInput/>
                </w:ffData>
              </w:fldChar>
            </w:r>
            <w:bookmarkStart w:id="84" w:name="Totbilan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4"/>
          </w:p>
        </w:tc>
      </w:tr>
      <w:tr w:rsidR="00A93E5B" w:rsidRPr="00A82AC7" w14:paraId="329B1121" w14:textId="77777777" w:rsidTr="002C727E">
        <w:trPr>
          <w:trHeight w:val="360"/>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54B6D9A3"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 xml:space="preserve">Rémunération du dirigeant : salaire ou prélèvements </w:t>
            </w:r>
          </w:p>
        </w:tc>
        <w:tc>
          <w:tcPr>
            <w:tcW w:w="1706" w:type="dxa"/>
            <w:tcBorders>
              <w:top w:val="nil"/>
              <w:left w:val="nil"/>
              <w:bottom w:val="single" w:sz="4" w:space="0" w:color="auto"/>
              <w:right w:val="single" w:sz="4" w:space="0" w:color="auto"/>
            </w:tcBorders>
            <w:shd w:val="clear" w:color="auto" w:fill="auto"/>
            <w:noWrap/>
            <w:vAlign w:val="center"/>
          </w:tcPr>
          <w:p w14:paraId="05C83130"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muDir22"/>
                  <w:enabled/>
                  <w:calcOnExit w:val="0"/>
                  <w:textInput/>
                </w:ffData>
              </w:fldChar>
            </w:r>
            <w:bookmarkStart w:id="85" w:name="RemuDir22"/>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5"/>
          </w:p>
        </w:tc>
        <w:tc>
          <w:tcPr>
            <w:tcW w:w="1701" w:type="dxa"/>
            <w:tcBorders>
              <w:top w:val="nil"/>
              <w:left w:val="nil"/>
              <w:bottom w:val="single" w:sz="4" w:space="0" w:color="auto"/>
              <w:right w:val="single" w:sz="4" w:space="0" w:color="auto"/>
            </w:tcBorders>
            <w:shd w:val="clear" w:color="auto" w:fill="auto"/>
            <w:noWrap/>
            <w:vAlign w:val="center"/>
          </w:tcPr>
          <w:p w14:paraId="6C13B249"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muDir21"/>
                  <w:enabled/>
                  <w:calcOnExit w:val="0"/>
                  <w:textInput/>
                </w:ffData>
              </w:fldChar>
            </w:r>
            <w:bookmarkStart w:id="86" w:name="RemuDir21"/>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6"/>
          </w:p>
        </w:tc>
        <w:tc>
          <w:tcPr>
            <w:tcW w:w="1701" w:type="dxa"/>
            <w:tcBorders>
              <w:top w:val="nil"/>
              <w:left w:val="nil"/>
              <w:bottom w:val="single" w:sz="4" w:space="0" w:color="auto"/>
              <w:right w:val="single" w:sz="4" w:space="0" w:color="auto"/>
            </w:tcBorders>
            <w:shd w:val="clear" w:color="auto" w:fill="auto"/>
            <w:noWrap/>
            <w:vAlign w:val="center"/>
          </w:tcPr>
          <w:p w14:paraId="4AAB8F08" w14:textId="77777777" w:rsidR="00A93E5B" w:rsidRPr="00A82AC7" w:rsidRDefault="00FA515B" w:rsidP="002C727E">
            <w:pPr>
              <w:spacing w:after="0" w:line="240" w:lineRule="auto"/>
              <w:rPr>
                <w:rFonts w:eastAsia="Times New Roman" w:cstheme="minorHAnsi"/>
                <w:iCs/>
                <w:color w:val="000000"/>
                <w:sz w:val="22"/>
                <w:szCs w:val="22"/>
              </w:rPr>
            </w:pPr>
            <w:r>
              <w:rPr>
                <w:rFonts w:eastAsia="Times New Roman" w:cstheme="minorHAnsi"/>
                <w:iCs/>
                <w:color w:val="000000"/>
                <w:sz w:val="22"/>
                <w:szCs w:val="22"/>
              </w:rPr>
              <w:fldChar w:fldCharType="begin">
                <w:ffData>
                  <w:name w:val="RemuDir20"/>
                  <w:enabled/>
                  <w:calcOnExit w:val="0"/>
                  <w:textInput/>
                </w:ffData>
              </w:fldChar>
            </w:r>
            <w:bookmarkStart w:id="87" w:name="RemuDir20"/>
            <w:r>
              <w:rPr>
                <w:rFonts w:eastAsia="Times New Roman" w:cstheme="minorHAnsi"/>
                <w:iCs/>
                <w:color w:val="000000"/>
                <w:sz w:val="22"/>
                <w:szCs w:val="22"/>
              </w:rPr>
              <w:instrText xml:space="preserve"> FORMTEXT </w:instrText>
            </w:r>
            <w:r>
              <w:rPr>
                <w:rFonts w:eastAsia="Times New Roman" w:cstheme="minorHAnsi"/>
                <w:iCs/>
                <w:color w:val="000000"/>
                <w:sz w:val="22"/>
                <w:szCs w:val="22"/>
              </w:rPr>
            </w:r>
            <w:r>
              <w:rPr>
                <w:rFonts w:eastAsia="Times New Roman" w:cstheme="minorHAnsi"/>
                <w:iCs/>
                <w:color w:val="000000"/>
                <w:sz w:val="22"/>
                <w:szCs w:val="22"/>
              </w:rPr>
              <w:fldChar w:fldCharType="separate"/>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noProof/>
                <w:color w:val="000000"/>
                <w:sz w:val="22"/>
                <w:szCs w:val="22"/>
              </w:rPr>
              <w:t> </w:t>
            </w:r>
            <w:r>
              <w:rPr>
                <w:rFonts w:eastAsia="Times New Roman" w:cstheme="minorHAnsi"/>
                <w:iCs/>
                <w:color w:val="000000"/>
                <w:sz w:val="22"/>
                <w:szCs w:val="22"/>
              </w:rPr>
              <w:fldChar w:fldCharType="end"/>
            </w:r>
            <w:bookmarkEnd w:id="87"/>
          </w:p>
        </w:tc>
      </w:tr>
    </w:tbl>
    <w:p w14:paraId="01ECF60F" w14:textId="77777777" w:rsidR="00A93E5B" w:rsidRPr="00A82AC7" w:rsidRDefault="00A93E5B" w:rsidP="00A93E5B">
      <w:pPr>
        <w:spacing w:after="0" w:line="240" w:lineRule="auto"/>
        <w:rPr>
          <w:rFonts w:cstheme="minorHAnsi"/>
          <w:iCs/>
        </w:rPr>
      </w:pPr>
    </w:p>
    <w:p w14:paraId="7AA85378" w14:textId="77777777" w:rsidR="00A93E5B" w:rsidRDefault="00A93E5B" w:rsidP="00A93E5B">
      <w:pPr>
        <w:tabs>
          <w:tab w:val="left" w:pos="4678"/>
          <w:tab w:val="left" w:pos="6379"/>
          <w:tab w:val="left" w:pos="8080"/>
        </w:tabs>
        <w:rPr>
          <w:rFonts w:cstheme="minorHAnsi"/>
          <w:iCs/>
        </w:rPr>
      </w:pPr>
    </w:p>
    <w:p w14:paraId="26972160" w14:textId="77777777" w:rsidR="00A93E5B" w:rsidRPr="00A82AC7" w:rsidRDefault="00A93E5B" w:rsidP="00A93E5B">
      <w:pPr>
        <w:tabs>
          <w:tab w:val="left" w:pos="4678"/>
          <w:tab w:val="left" w:pos="6379"/>
          <w:tab w:val="left" w:pos="8080"/>
        </w:tabs>
        <w:rPr>
          <w:rFonts w:cstheme="minorHAnsi"/>
          <w:iCs/>
        </w:rPr>
      </w:pPr>
    </w:p>
    <w:tbl>
      <w:tblPr>
        <w:tblW w:w="9781" w:type="dxa"/>
        <w:tblLayout w:type="fixed"/>
        <w:tblCellMar>
          <w:left w:w="70" w:type="dxa"/>
          <w:right w:w="70" w:type="dxa"/>
        </w:tblCellMar>
        <w:tblLook w:val="04A0" w:firstRow="1" w:lastRow="0" w:firstColumn="1" w:lastColumn="0" w:noHBand="0" w:noVBand="1"/>
      </w:tblPr>
      <w:tblGrid>
        <w:gridCol w:w="4678"/>
        <w:gridCol w:w="1701"/>
        <w:gridCol w:w="1701"/>
        <w:gridCol w:w="1701"/>
      </w:tblGrid>
      <w:tr w:rsidR="00A93E5B" w:rsidRPr="00A82AC7" w14:paraId="216C022A" w14:textId="77777777" w:rsidTr="002C727E">
        <w:trPr>
          <w:trHeight w:val="348"/>
        </w:trPr>
        <w:tc>
          <w:tcPr>
            <w:tcW w:w="4678" w:type="dxa"/>
            <w:tcBorders>
              <w:top w:val="nil"/>
              <w:left w:val="nil"/>
              <w:bottom w:val="nil"/>
              <w:right w:val="nil"/>
            </w:tcBorders>
            <w:shd w:val="clear" w:color="auto" w:fill="auto"/>
            <w:vAlign w:val="center"/>
            <w:hideMark/>
          </w:tcPr>
          <w:p w14:paraId="0EE83752" w14:textId="77777777" w:rsidR="00A93E5B" w:rsidRPr="00A82AC7" w:rsidRDefault="00A93E5B" w:rsidP="002C727E">
            <w:pPr>
              <w:spacing w:after="0" w:line="240" w:lineRule="auto"/>
              <w:rPr>
                <w:rFonts w:eastAsia="Times New Roman" w:cstheme="minorHAnsi"/>
                <w:iCs/>
                <w:color w:val="000000"/>
                <w:sz w:val="22"/>
                <w:szCs w:val="22"/>
              </w:rPr>
            </w:pPr>
          </w:p>
        </w:tc>
        <w:tc>
          <w:tcPr>
            <w:tcW w:w="1701" w:type="dxa"/>
            <w:tcBorders>
              <w:top w:val="nil"/>
              <w:left w:val="nil"/>
              <w:bottom w:val="nil"/>
              <w:right w:val="nil"/>
            </w:tcBorders>
            <w:shd w:val="clear" w:color="auto" w:fill="auto"/>
            <w:noWrap/>
            <w:vAlign w:val="center"/>
            <w:hideMark/>
          </w:tcPr>
          <w:p w14:paraId="7D9EF74A" w14:textId="77777777"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14:paraId="5681BC0E" w14:textId="77777777"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14:paraId="4A184DC3" w14:textId="77777777" w:rsidR="00A93E5B" w:rsidRPr="00A82AC7" w:rsidRDefault="00A93E5B" w:rsidP="002C727E">
            <w:pPr>
              <w:spacing w:after="0" w:line="240" w:lineRule="auto"/>
              <w:rPr>
                <w:rFonts w:eastAsia="Times New Roman" w:cstheme="minorHAnsi"/>
                <w:iCs/>
              </w:rPr>
            </w:pPr>
          </w:p>
        </w:tc>
      </w:tr>
      <w:tr w:rsidR="00A93E5B" w:rsidRPr="00A82AC7" w14:paraId="5A7F5BF9" w14:textId="77777777" w:rsidTr="002C727E">
        <w:trPr>
          <w:trHeight w:val="329"/>
        </w:trPr>
        <w:tc>
          <w:tcPr>
            <w:tcW w:w="4678" w:type="dxa"/>
            <w:tcBorders>
              <w:top w:val="nil"/>
              <w:left w:val="nil"/>
              <w:bottom w:val="nil"/>
              <w:right w:val="nil"/>
            </w:tcBorders>
            <w:shd w:val="clear" w:color="auto" w:fill="auto"/>
            <w:vAlign w:val="center"/>
            <w:hideMark/>
          </w:tcPr>
          <w:p w14:paraId="479BD44F" w14:textId="77777777" w:rsidR="00A93E5B" w:rsidRPr="00E85EDB" w:rsidRDefault="00A93E5B" w:rsidP="002C727E">
            <w:pPr>
              <w:spacing w:after="0" w:line="240" w:lineRule="auto"/>
              <w:rPr>
                <w:rFonts w:eastAsia="Times New Roman" w:cstheme="minorHAnsi"/>
                <w:b/>
                <w:bCs/>
                <w:iCs/>
                <w:color w:val="009BB8"/>
              </w:rPr>
            </w:pPr>
            <w:r w:rsidRPr="00E85EDB">
              <w:rPr>
                <w:rFonts w:eastAsia="Times New Roman" w:cstheme="minorHAnsi"/>
                <w:b/>
                <w:bCs/>
                <w:iCs/>
                <w:color w:val="009BB8"/>
              </w:rPr>
              <w:t xml:space="preserve">Effectif à la date de création ou de reprise : </w:t>
            </w:r>
          </w:p>
        </w:tc>
        <w:tc>
          <w:tcPr>
            <w:tcW w:w="1701" w:type="dxa"/>
            <w:tcBorders>
              <w:top w:val="nil"/>
              <w:left w:val="nil"/>
              <w:bottom w:val="nil"/>
              <w:right w:val="nil"/>
            </w:tcBorders>
            <w:shd w:val="clear" w:color="auto" w:fill="auto"/>
            <w:noWrap/>
            <w:vAlign w:val="center"/>
            <w:hideMark/>
          </w:tcPr>
          <w:p w14:paraId="402CA661" w14:textId="77777777" w:rsidR="00A93E5B" w:rsidRPr="00E85EDB" w:rsidRDefault="00FA515B" w:rsidP="002C727E">
            <w:pPr>
              <w:spacing w:after="0" w:line="240" w:lineRule="auto"/>
              <w:rPr>
                <w:rFonts w:eastAsia="Times New Roman" w:cstheme="minorHAnsi"/>
                <w:b/>
                <w:bCs/>
                <w:iCs/>
                <w:color w:val="009BB8"/>
              </w:rPr>
            </w:pPr>
            <w:r>
              <w:rPr>
                <w:rFonts w:eastAsia="Times New Roman" w:cstheme="minorHAnsi"/>
                <w:b/>
                <w:bCs/>
                <w:iCs/>
                <w:color w:val="009BB8"/>
              </w:rPr>
              <w:fldChar w:fldCharType="begin">
                <w:ffData>
                  <w:name w:val="EffectifCrea"/>
                  <w:enabled/>
                  <w:calcOnExit w:val="0"/>
                  <w:textInput/>
                </w:ffData>
              </w:fldChar>
            </w:r>
            <w:bookmarkStart w:id="88" w:name="EffectifCrea"/>
            <w:r>
              <w:rPr>
                <w:rFonts w:eastAsia="Times New Roman" w:cstheme="minorHAnsi"/>
                <w:b/>
                <w:bCs/>
                <w:iCs/>
                <w:color w:val="009BB8"/>
              </w:rPr>
              <w:instrText xml:space="preserve"> FORMTEXT </w:instrText>
            </w:r>
            <w:r>
              <w:rPr>
                <w:rFonts w:eastAsia="Times New Roman" w:cstheme="minorHAnsi"/>
                <w:b/>
                <w:bCs/>
                <w:iCs/>
                <w:color w:val="009BB8"/>
              </w:rPr>
            </w:r>
            <w:r>
              <w:rPr>
                <w:rFonts w:eastAsia="Times New Roman" w:cstheme="minorHAnsi"/>
                <w:b/>
                <w:bCs/>
                <w:iCs/>
                <w:color w:val="009BB8"/>
              </w:rPr>
              <w:fldChar w:fldCharType="separate"/>
            </w:r>
            <w:r>
              <w:rPr>
                <w:rFonts w:eastAsia="Times New Roman" w:cstheme="minorHAnsi"/>
                <w:b/>
                <w:bCs/>
                <w:iCs/>
                <w:noProof/>
                <w:color w:val="009BB8"/>
              </w:rPr>
              <w:t> </w:t>
            </w:r>
            <w:r>
              <w:rPr>
                <w:rFonts w:eastAsia="Times New Roman" w:cstheme="minorHAnsi"/>
                <w:b/>
                <w:bCs/>
                <w:iCs/>
                <w:noProof/>
                <w:color w:val="009BB8"/>
              </w:rPr>
              <w:t> </w:t>
            </w:r>
            <w:r>
              <w:rPr>
                <w:rFonts w:eastAsia="Times New Roman" w:cstheme="minorHAnsi"/>
                <w:b/>
                <w:bCs/>
                <w:iCs/>
                <w:noProof/>
                <w:color w:val="009BB8"/>
              </w:rPr>
              <w:t> </w:t>
            </w:r>
            <w:r>
              <w:rPr>
                <w:rFonts w:eastAsia="Times New Roman" w:cstheme="minorHAnsi"/>
                <w:b/>
                <w:bCs/>
                <w:iCs/>
                <w:noProof/>
                <w:color w:val="009BB8"/>
              </w:rPr>
              <w:t> </w:t>
            </w:r>
            <w:r>
              <w:rPr>
                <w:rFonts w:eastAsia="Times New Roman" w:cstheme="minorHAnsi"/>
                <w:b/>
                <w:bCs/>
                <w:iCs/>
                <w:noProof/>
                <w:color w:val="009BB8"/>
              </w:rPr>
              <w:t> </w:t>
            </w:r>
            <w:r>
              <w:rPr>
                <w:rFonts w:eastAsia="Times New Roman" w:cstheme="minorHAnsi"/>
                <w:b/>
                <w:bCs/>
                <w:iCs/>
                <w:color w:val="009BB8"/>
              </w:rPr>
              <w:fldChar w:fldCharType="end"/>
            </w:r>
            <w:bookmarkEnd w:id="88"/>
          </w:p>
        </w:tc>
        <w:tc>
          <w:tcPr>
            <w:tcW w:w="1701" w:type="dxa"/>
            <w:tcBorders>
              <w:top w:val="nil"/>
              <w:left w:val="nil"/>
              <w:bottom w:val="nil"/>
              <w:right w:val="nil"/>
            </w:tcBorders>
            <w:shd w:val="clear" w:color="auto" w:fill="auto"/>
            <w:noWrap/>
            <w:vAlign w:val="center"/>
            <w:hideMark/>
          </w:tcPr>
          <w:p w14:paraId="0BF79C40" w14:textId="77777777" w:rsidR="00A93E5B" w:rsidRPr="00E85EDB" w:rsidRDefault="00A93E5B" w:rsidP="002C727E">
            <w:pPr>
              <w:spacing w:after="0" w:line="240" w:lineRule="auto"/>
              <w:rPr>
                <w:rFonts w:eastAsia="Times New Roman" w:cstheme="minorHAnsi"/>
                <w:b/>
                <w:iCs/>
                <w:color w:val="009BB8"/>
              </w:rPr>
            </w:pPr>
            <w:r w:rsidRPr="00E85EDB">
              <w:rPr>
                <w:rFonts w:eastAsia="Times New Roman" w:cstheme="minorHAnsi"/>
                <w:b/>
                <w:iCs/>
                <w:color w:val="009BB8"/>
              </w:rPr>
              <w:t>Effectif actuel :</w:t>
            </w:r>
          </w:p>
        </w:tc>
        <w:tc>
          <w:tcPr>
            <w:tcW w:w="1701" w:type="dxa"/>
            <w:tcBorders>
              <w:top w:val="nil"/>
              <w:left w:val="nil"/>
              <w:bottom w:val="nil"/>
              <w:right w:val="nil"/>
            </w:tcBorders>
            <w:shd w:val="clear" w:color="auto" w:fill="auto"/>
            <w:noWrap/>
            <w:vAlign w:val="center"/>
            <w:hideMark/>
          </w:tcPr>
          <w:p w14:paraId="353201E4" w14:textId="77777777" w:rsidR="00A93E5B" w:rsidRPr="00E85EDB" w:rsidRDefault="00E24053" w:rsidP="002C727E">
            <w:pPr>
              <w:spacing w:after="0" w:line="240" w:lineRule="auto"/>
              <w:rPr>
                <w:rFonts w:eastAsia="Times New Roman" w:cstheme="minorHAnsi"/>
                <w:iCs/>
                <w:color w:val="009BB8"/>
              </w:rPr>
            </w:pPr>
            <w:r>
              <w:rPr>
                <w:rFonts w:eastAsia="Times New Roman" w:cstheme="minorHAnsi"/>
                <w:iCs/>
                <w:color w:val="009BB8"/>
              </w:rPr>
              <w:fldChar w:fldCharType="begin">
                <w:ffData>
                  <w:name w:val="EffectifActuel"/>
                  <w:enabled/>
                  <w:calcOnExit w:val="0"/>
                  <w:textInput/>
                </w:ffData>
              </w:fldChar>
            </w:r>
            <w:bookmarkStart w:id="89" w:name="EffectifActuel"/>
            <w:r>
              <w:rPr>
                <w:rFonts w:eastAsia="Times New Roman" w:cstheme="minorHAnsi"/>
                <w:iCs/>
                <w:color w:val="009BB8"/>
              </w:rPr>
              <w:instrText xml:space="preserve"> FORMTEXT </w:instrText>
            </w:r>
            <w:r>
              <w:rPr>
                <w:rFonts w:eastAsia="Times New Roman" w:cstheme="minorHAnsi"/>
                <w:iCs/>
                <w:color w:val="009BB8"/>
              </w:rPr>
            </w:r>
            <w:r>
              <w:rPr>
                <w:rFonts w:eastAsia="Times New Roman" w:cstheme="minorHAnsi"/>
                <w:iCs/>
                <w:color w:val="009BB8"/>
              </w:rPr>
              <w:fldChar w:fldCharType="separate"/>
            </w:r>
            <w:r>
              <w:rPr>
                <w:rFonts w:eastAsia="Times New Roman" w:cstheme="minorHAnsi"/>
                <w:iCs/>
                <w:noProof/>
                <w:color w:val="009BB8"/>
              </w:rPr>
              <w:t> </w:t>
            </w:r>
            <w:r>
              <w:rPr>
                <w:rFonts w:eastAsia="Times New Roman" w:cstheme="minorHAnsi"/>
                <w:iCs/>
                <w:noProof/>
                <w:color w:val="009BB8"/>
              </w:rPr>
              <w:t> </w:t>
            </w:r>
            <w:r>
              <w:rPr>
                <w:rFonts w:eastAsia="Times New Roman" w:cstheme="minorHAnsi"/>
                <w:iCs/>
                <w:noProof/>
                <w:color w:val="009BB8"/>
              </w:rPr>
              <w:t> </w:t>
            </w:r>
            <w:r>
              <w:rPr>
                <w:rFonts w:eastAsia="Times New Roman" w:cstheme="minorHAnsi"/>
                <w:iCs/>
                <w:noProof/>
                <w:color w:val="009BB8"/>
              </w:rPr>
              <w:t> </w:t>
            </w:r>
            <w:r>
              <w:rPr>
                <w:rFonts w:eastAsia="Times New Roman" w:cstheme="minorHAnsi"/>
                <w:iCs/>
                <w:noProof/>
                <w:color w:val="009BB8"/>
              </w:rPr>
              <w:t> </w:t>
            </w:r>
            <w:r>
              <w:rPr>
                <w:rFonts w:eastAsia="Times New Roman" w:cstheme="minorHAnsi"/>
                <w:iCs/>
                <w:color w:val="009BB8"/>
              </w:rPr>
              <w:fldChar w:fldCharType="end"/>
            </w:r>
            <w:bookmarkEnd w:id="89"/>
          </w:p>
        </w:tc>
      </w:tr>
      <w:tr w:rsidR="00A93E5B" w:rsidRPr="00A82AC7" w14:paraId="055F9F5B" w14:textId="77777777" w:rsidTr="002C727E">
        <w:trPr>
          <w:trHeight w:val="276"/>
        </w:trPr>
        <w:tc>
          <w:tcPr>
            <w:tcW w:w="4678" w:type="dxa"/>
            <w:tcBorders>
              <w:top w:val="nil"/>
              <w:left w:val="nil"/>
              <w:bottom w:val="nil"/>
              <w:right w:val="nil"/>
            </w:tcBorders>
            <w:shd w:val="clear" w:color="auto" w:fill="auto"/>
            <w:vAlign w:val="center"/>
            <w:hideMark/>
          </w:tcPr>
          <w:p w14:paraId="62F8389F" w14:textId="77777777" w:rsidR="00A93E5B" w:rsidRPr="00A82AC7" w:rsidRDefault="00A93E5B" w:rsidP="002C727E">
            <w:pPr>
              <w:spacing w:after="0" w:line="240" w:lineRule="auto"/>
              <w:rPr>
                <w:rFonts w:eastAsia="Times New Roman" w:cstheme="minorHAnsi"/>
                <w:iCs/>
              </w:rPr>
            </w:pPr>
          </w:p>
          <w:p w14:paraId="67A10B71" w14:textId="77777777" w:rsidR="00A93E5B" w:rsidRPr="00A82AC7" w:rsidRDefault="00A93E5B" w:rsidP="002C727E">
            <w:pPr>
              <w:spacing w:after="0" w:line="240" w:lineRule="auto"/>
              <w:rPr>
                <w:rFonts w:eastAsia="Times New Roman" w:cstheme="minorHAnsi"/>
                <w:iCs/>
              </w:rPr>
            </w:pPr>
          </w:p>
          <w:p w14:paraId="2840EC88" w14:textId="77777777"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14:paraId="5DBEE842" w14:textId="77777777"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14:paraId="7FE1176C" w14:textId="77777777" w:rsidR="00A93E5B" w:rsidRPr="00A82AC7" w:rsidRDefault="00A93E5B" w:rsidP="002C727E">
            <w:pPr>
              <w:spacing w:after="0" w:line="240" w:lineRule="auto"/>
              <w:rPr>
                <w:rFonts w:eastAsia="Times New Roman" w:cstheme="minorHAnsi"/>
                <w:iCs/>
              </w:rPr>
            </w:pPr>
          </w:p>
        </w:tc>
        <w:tc>
          <w:tcPr>
            <w:tcW w:w="1701" w:type="dxa"/>
            <w:tcBorders>
              <w:top w:val="nil"/>
              <w:left w:val="nil"/>
              <w:bottom w:val="nil"/>
              <w:right w:val="nil"/>
            </w:tcBorders>
            <w:shd w:val="clear" w:color="auto" w:fill="auto"/>
            <w:noWrap/>
            <w:vAlign w:val="center"/>
            <w:hideMark/>
          </w:tcPr>
          <w:p w14:paraId="794C7634" w14:textId="77777777" w:rsidR="00A93E5B" w:rsidRPr="00A82AC7" w:rsidRDefault="00A93E5B" w:rsidP="002C727E">
            <w:pPr>
              <w:spacing w:after="0" w:line="240" w:lineRule="auto"/>
              <w:rPr>
                <w:rFonts w:eastAsia="Times New Roman" w:cstheme="minorHAnsi"/>
                <w:iCs/>
              </w:rPr>
            </w:pPr>
          </w:p>
        </w:tc>
      </w:tr>
      <w:tr w:rsidR="00A93E5B" w:rsidRPr="00A82AC7" w14:paraId="601BFDE7" w14:textId="77777777" w:rsidTr="002C727E">
        <w:trPr>
          <w:trHeight w:val="348"/>
        </w:trPr>
        <w:tc>
          <w:tcPr>
            <w:tcW w:w="4678" w:type="dxa"/>
            <w:tcBorders>
              <w:top w:val="nil"/>
              <w:left w:val="nil"/>
              <w:bottom w:val="nil"/>
              <w:right w:val="nil"/>
            </w:tcBorders>
            <w:shd w:val="clear" w:color="auto" w:fill="auto"/>
            <w:vAlign w:val="center"/>
            <w:hideMark/>
          </w:tcPr>
          <w:p w14:paraId="40712047" w14:textId="77777777" w:rsidR="00A93E5B" w:rsidRPr="00E85EDB" w:rsidRDefault="00A93E5B" w:rsidP="002C727E">
            <w:pPr>
              <w:spacing w:after="0" w:line="240" w:lineRule="auto"/>
              <w:rPr>
                <w:rFonts w:eastAsia="Times New Roman" w:cstheme="minorHAnsi"/>
                <w:b/>
                <w:bCs/>
                <w:iCs/>
                <w:color w:val="009BB8"/>
              </w:rPr>
            </w:pPr>
            <w:r w:rsidRPr="00E85EDB">
              <w:rPr>
                <w:rFonts w:eastAsia="Times New Roman" w:cstheme="minorHAnsi"/>
                <w:b/>
                <w:bCs/>
                <w:iCs/>
                <w:color w:val="009BB8"/>
              </w:rPr>
              <w:t xml:space="preserve">Évolution des effectifs </w:t>
            </w:r>
            <w:r w:rsidRPr="00E85EDB">
              <w:rPr>
                <w:rFonts w:eastAsia="Times New Roman" w:cstheme="minorHAnsi"/>
                <w:iCs/>
                <w:color w:val="009BB8"/>
              </w:rPr>
              <w:t>(en ETP)</w:t>
            </w:r>
          </w:p>
        </w:tc>
        <w:tc>
          <w:tcPr>
            <w:tcW w:w="1701" w:type="dxa"/>
            <w:tcBorders>
              <w:top w:val="nil"/>
              <w:left w:val="nil"/>
              <w:bottom w:val="nil"/>
              <w:right w:val="nil"/>
            </w:tcBorders>
            <w:shd w:val="clear" w:color="auto" w:fill="auto"/>
            <w:noWrap/>
            <w:vAlign w:val="center"/>
            <w:hideMark/>
          </w:tcPr>
          <w:p w14:paraId="4EF022CD" w14:textId="77777777"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2022</w:t>
            </w:r>
          </w:p>
        </w:tc>
        <w:tc>
          <w:tcPr>
            <w:tcW w:w="1701" w:type="dxa"/>
            <w:tcBorders>
              <w:top w:val="nil"/>
              <w:left w:val="nil"/>
              <w:bottom w:val="nil"/>
              <w:right w:val="nil"/>
            </w:tcBorders>
            <w:shd w:val="clear" w:color="auto" w:fill="auto"/>
            <w:noWrap/>
            <w:vAlign w:val="center"/>
            <w:hideMark/>
          </w:tcPr>
          <w:p w14:paraId="6D73F899" w14:textId="77777777"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2021</w:t>
            </w:r>
          </w:p>
        </w:tc>
        <w:tc>
          <w:tcPr>
            <w:tcW w:w="1701" w:type="dxa"/>
            <w:tcBorders>
              <w:top w:val="nil"/>
              <w:left w:val="nil"/>
              <w:bottom w:val="nil"/>
              <w:right w:val="nil"/>
            </w:tcBorders>
            <w:shd w:val="clear" w:color="auto" w:fill="auto"/>
            <w:noWrap/>
            <w:vAlign w:val="center"/>
            <w:hideMark/>
          </w:tcPr>
          <w:p w14:paraId="1514F587" w14:textId="77777777" w:rsidR="00A93E5B" w:rsidRPr="00E85EDB" w:rsidRDefault="00A93E5B" w:rsidP="002C727E">
            <w:pPr>
              <w:spacing w:after="0" w:line="240" w:lineRule="auto"/>
              <w:jc w:val="center"/>
              <w:rPr>
                <w:rFonts w:eastAsia="Times New Roman" w:cstheme="minorHAnsi"/>
                <w:b/>
                <w:bCs/>
                <w:iCs/>
                <w:color w:val="009BB8"/>
              </w:rPr>
            </w:pPr>
            <w:r w:rsidRPr="00E85EDB">
              <w:rPr>
                <w:rFonts w:eastAsia="Times New Roman" w:cstheme="minorHAnsi"/>
                <w:b/>
                <w:bCs/>
                <w:iCs/>
                <w:color w:val="009BB8"/>
              </w:rPr>
              <w:t>2020</w:t>
            </w:r>
          </w:p>
        </w:tc>
      </w:tr>
      <w:tr w:rsidR="00A93E5B" w:rsidRPr="00A82AC7" w14:paraId="39368D2C" w14:textId="77777777" w:rsidTr="002C727E">
        <w:trPr>
          <w:trHeight w:val="348"/>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87A29"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Dirigeant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A3384E"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Dirigeant22"/>
                  <w:enabled/>
                  <w:calcOnExit w:val="0"/>
                  <w:textInput/>
                </w:ffData>
              </w:fldChar>
            </w:r>
            <w:bookmarkStart w:id="90" w:name="Dirigeant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0"/>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9B3F821"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Dirigeant21"/>
                  <w:enabled/>
                  <w:calcOnExit w:val="0"/>
                  <w:textInput/>
                </w:ffData>
              </w:fldChar>
            </w:r>
            <w:bookmarkStart w:id="91" w:name="Dirigeant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1"/>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42E420"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Dirigeant20"/>
                  <w:enabled/>
                  <w:calcOnExit w:val="0"/>
                  <w:textInput/>
                </w:ffData>
              </w:fldChar>
            </w:r>
            <w:bookmarkStart w:id="92" w:name="Dirigeant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2"/>
          </w:p>
        </w:tc>
      </w:tr>
      <w:tr w:rsidR="00A93E5B" w:rsidRPr="00A82AC7" w14:paraId="66BD0B3C"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7CD29A09"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Conjoint</w:t>
            </w:r>
          </w:p>
        </w:tc>
        <w:tc>
          <w:tcPr>
            <w:tcW w:w="1701" w:type="dxa"/>
            <w:tcBorders>
              <w:top w:val="nil"/>
              <w:left w:val="nil"/>
              <w:bottom w:val="single" w:sz="4" w:space="0" w:color="auto"/>
              <w:right w:val="single" w:sz="4" w:space="0" w:color="auto"/>
            </w:tcBorders>
            <w:shd w:val="clear" w:color="auto" w:fill="auto"/>
            <w:noWrap/>
            <w:vAlign w:val="center"/>
          </w:tcPr>
          <w:p w14:paraId="366C4F4B"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Conjoint22"/>
                  <w:enabled/>
                  <w:calcOnExit w:val="0"/>
                  <w:textInput/>
                </w:ffData>
              </w:fldChar>
            </w:r>
            <w:bookmarkStart w:id="93" w:name="Conjoint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3"/>
          </w:p>
        </w:tc>
        <w:tc>
          <w:tcPr>
            <w:tcW w:w="1701" w:type="dxa"/>
            <w:tcBorders>
              <w:top w:val="nil"/>
              <w:left w:val="nil"/>
              <w:bottom w:val="single" w:sz="4" w:space="0" w:color="auto"/>
              <w:right w:val="single" w:sz="4" w:space="0" w:color="auto"/>
            </w:tcBorders>
            <w:shd w:val="clear" w:color="auto" w:fill="auto"/>
            <w:noWrap/>
            <w:vAlign w:val="center"/>
          </w:tcPr>
          <w:p w14:paraId="742ACC2E"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Conjoint21"/>
                  <w:enabled/>
                  <w:calcOnExit w:val="0"/>
                  <w:textInput/>
                </w:ffData>
              </w:fldChar>
            </w:r>
            <w:bookmarkStart w:id="94" w:name="Conjoint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4"/>
          </w:p>
        </w:tc>
        <w:tc>
          <w:tcPr>
            <w:tcW w:w="1701" w:type="dxa"/>
            <w:tcBorders>
              <w:top w:val="nil"/>
              <w:left w:val="nil"/>
              <w:bottom w:val="single" w:sz="4" w:space="0" w:color="auto"/>
              <w:right w:val="single" w:sz="4" w:space="0" w:color="auto"/>
            </w:tcBorders>
            <w:shd w:val="clear" w:color="auto" w:fill="auto"/>
            <w:noWrap/>
            <w:vAlign w:val="center"/>
          </w:tcPr>
          <w:p w14:paraId="28E7FC0B"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Conjoint20"/>
                  <w:enabled/>
                  <w:calcOnExit w:val="0"/>
                  <w:textInput/>
                </w:ffData>
              </w:fldChar>
            </w:r>
            <w:bookmarkStart w:id="95" w:name="Conjoint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5"/>
          </w:p>
        </w:tc>
      </w:tr>
      <w:tr w:rsidR="00A93E5B" w:rsidRPr="00A82AC7" w14:paraId="5B9964C2"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7D64E372"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Personnel administratif</w:t>
            </w:r>
          </w:p>
        </w:tc>
        <w:tc>
          <w:tcPr>
            <w:tcW w:w="1701" w:type="dxa"/>
            <w:tcBorders>
              <w:top w:val="nil"/>
              <w:left w:val="nil"/>
              <w:bottom w:val="single" w:sz="4" w:space="0" w:color="auto"/>
              <w:right w:val="single" w:sz="4" w:space="0" w:color="auto"/>
            </w:tcBorders>
            <w:shd w:val="clear" w:color="auto" w:fill="auto"/>
            <w:noWrap/>
            <w:vAlign w:val="center"/>
          </w:tcPr>
          <w:p w14:paraId="227686C6"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PersoAdm22"/>
                  <w:enabled/>
                  <w:calcOnExit w:val="0"/>
                  <w:textInput/>
                </w:ffData>
              </w:fldChar>
            </w:r>
            <w:bookmarkStart w:id="96" w:name="PersoAdm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6"/>
          </w:p>
        </w:tc>
        <w:tc>
          <w:tcPr>
            <w:tcW w:w="1701" w:type="dxa"/>
            <w:tcBorders>
              <w:top w:val="nil"/>
              <w:left w:val="nil"/>
              <w:bottom w:val="single" w:sz="4" w:space="0" w:color="auto"/>
              <w:right w:val="single" w:sz="4" w:space="0" w:color="auto"/>
            </w:tcBorders>
            <w:shd w:val="clear" w:color="auto" w:fill="auto"/>
            <w:noWrap/>
            <w:vAlign w:val="center"/>
          </w:tcPr>
          <w:p w14:paraId="381D253C"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PersoAdm21"/>
                  <w:enabled/>
                  <w:calcOnExit w:val="0"/>
                  <w:textInput/>
                </w:ffData>
              </w:fldChar>
            </w:r>
            <w:bookmarkStart w:id="97" w:name="PersoAdm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7"/>
          </w:p>
        </w:tc>
        <w:tc>
          <w:tcPr>
            <w:tcW w:w="1701" w:type="dxa"/>
            <w:tcBorders>
              <w:top w:val="nil"/>
              <w:left w:val="nil"/>
              <w:bottom w:val="single" w:sz="4" w:space="0" w:color="auto"/>
              <w:right w:val="single" w:sz="4" w:space="0" w:color="auto"/>
            </w:tcBorders>
            <w:shd w:val="clear" w:color="auto" w:fill="auto"/>
            <w:noWrap/>
            <w:vAlign w:val="center"/>
          </w:tcPr>
          <w:p w14:paraId="512A3754"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PersoAdm20"/>
                  <w:enabled/>
                  <w:calcOnExit w:val="0"/>
                  <w:textInput/>
                </w:ffData>
              </w:fldChar>
            </w:r>
            <w:bookmarkStart w:id="98" w:name="PersoAdm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8"/>
          </w:p>
        </w:tc>
      </w:tr>
      <w:tr w:rsidR="00A93E5B" w:rsidRPr="00A82AC7" w14:paraId="04EE2C7D"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26BB5F1D"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Agents de maîtrise</w:t>
            </w:r>
          </w:p>
        </w:tc>
        <w:tc>
          <w:tcPr>
            <w:tcW w:w="1701" w:type="dxa"/>
            <w:tcBorders>
              <w:top w:val="nil"/>
              <w:left w:val="nil"/>
              <w:bottom w:val="single" w:sz="4" w:space="0" w:color="auto"/>
              <w:right w:val="single" w:sz="4" w:space="0" w:color="auto"/>
            </w:tcBorders>
            <w:shd w:val="clear" w:color="auto" w:fill="auto"/>
            <w:noWrap/>
            <w:vAlign w:val="center"/>
          </w:tcPr>
          <w:p w14:paraId="7D3C9FF1"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gentM22"/>
                  <w:enabled/>
                  <w:calcOnExit w:val="0"/>
                  <w:textInput/>
                </w:ffData>
              </w:fldChar>
            </w:r>
            <w:bookmarkStart w:id="99" w:name="AgentM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99"/>
          </w:p>
        </w:tc>
        <w:tc>
          <w:tcPr>
            <w:tcW w:w="1701" w:type="dxa"/>
            <w:tcBorders>
              <w:top w:val="nil"/>
              <w:left w:val="nil"/>
              <w:bottom w:val="single" w:sz="4" w:space="0" w:color="auto"/>
              <w:right w:val="single" w:sz="4" w:space="0" w:color="auto"/>
            </w:tcBorders>
            <w:shd w:val="clear" w:color="auto" w:fill="auto"/>
            <w:noWrap/>
            <w:vAlign w:val="center"/>
          </w:tcPr>
          <w:p w14:paraId="19D0DA89"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gentM21"/>
                  <w:enabled/>
                  <w:calcOnExit w:val="0"/>
                  <w:textInput/>
                </w:ffData>
              </w:fldChar>
            </w:r>
            <w:bookmarkStart w:id="100" w:name="AgentM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0"/>
          </w:p>
        </w:tc>
        <w:tc>
          <w:tcPr>
            <w:tcW w:w="1701" w:type="dxa"/>
            <w:tcBorders>
              <w:top w:val="nil"/>
              <w:left w:val="nil"/>
              <w:bottom w:val="single" w:sz="4" w:space="0" w:color="auto"/>
              <w:right w:val="single" w:sz="4" w:space="0" w:color="auto"/>
            </w:tcBorders>
            <w:shd w:val="clear" w:color="auto" w:fill="auto"/>
            <w:noWrap/>
            <w:vAlign w:val="center"/>
          </w:tcPr>
          <w:p w14:paraId="7C5C8884"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gentM20"/>
                  <w:enabled/>
                  <w:calcOnExit w:val="0"/>
                  <w:textInput/>
                </w:ffData>
              </w:fldChar>
            </w:r>
            <w:bookmarkStart w:id="101" w:name="AgentM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1"/>
          </w:p>
        </w:tc>
      </w:tr>
      <w:tr w:rsidR="00A93E5B" w:rsidRPr="00A82AC7" w14:paraId="6E1ACA5B"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402D66B1"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Apprentis</w:t>
            </w:r>
          </w:p>
        </w:tc>
        <w:tc>
          <w:tcPr>
            <w:tcW w:w="1701" w:type="dxa"/>
            <w:tcBorders>
              <w:top w:val="nil"/>
              <w:left w:val="nil"/>
              <w:bottom w:val="single" w:sz="4" w:space="0" w:color="auto"/>
              <w:right w:val="single" w:sz="4" w:space="0" w:color="auto"/>
            </w:tcBorders>
            <w:shd w:val="clear" w:color="auto" w:fill="auto"/>
            <w:noWrap/>
            <w:vAlign w:val="center"/>
          </w:tcPr>
          <w:p w14:paraId="28C95F61"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pprentis22"/>
                  <w:enabled/>
                  <w:calcOnExit w:val="0"/>
                  <w:textInput/>
                </w:ffData>
              </w:fldChar>
            </w:r>
            <w:bookmarkStart w:id="102" w:name="Apprentis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2"/>
          </w:p>
        </w:tc>
        <w:tc>
          <w:tcPr>
            <w:tcW w:w="1701" w:type="dxa"/>
            <w:tcBorders>
              <w:top w:val="nil"/>
              <w:left w:val="nil"/>
              <w:bottom w:val="single" w:sz="4" w:space="0" w:color="auto"/>
              <w:right w:val="single" w:sz="4" w:space="0" w:color="auto"/>
            </w:tcBorders>
            <w:shd w:val="clear" w:color="auto" w:fill="auto"/>
            <w:noWrap/>
            <w:vAlign w:val="center"/>
          </w:tcPr>
          <w:p w14:paraId="505CE63A"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pprentis21"/>
                  <w:enabled/>
                  <w:calcOnExit w:val="0"/>
                  <w:textInput/>
                </w:ffData>
              </w:fldChar>
            </w:r>
            <w:bookmarkStart w:id="103" w:name="Apprentis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3"/>
          </w:p>
        </w:tc>
        <w:tc>
          <w:tcPr>
            <w:tcW w:w="1701" w:type="dxa"/>
            <w:tcBorders>
              <w:top w:val="nil"/>
              <w:left w:val="nil"/>
              <w:bottom w:val="single" w:sz="4" w:space="0" w:color="auto"/>
              <w:right w:val="single" w:sz="4" w:space="0" w:color="auto"/>
            </w:tcBorders>
            <w:shd w:val="clear" w:color="auto" w:fill="auto"/>
            <w:noWrap/>
            <w:vAlign w:val="center"/>
          </w:tcPr>
          <w:p w14:paraId="16F91EAF"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pprentis20"/>
                  <w:enabled/>
                  <w:calcOnExit w:val="0"/>
                  <w:textInput/>
                </w:ffData>
              </w:fldChar>
            </w:r>
            <w:bookmarkStart w:id="104" w:name="Apprentis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4"/>
          </w:p>
        </w:tc>
      </w:tr>
      <w:tr w:rsidR="00A93E5B" w:rsidRPr="00A82AC7" w14:paraId="7747334C" w14:textId="77777777" w:rsidTr="002C727E">
        <w:trPr>
          <w:trHeight w:val="348"/>
        </w:trPr>
        <w:tc>
          <w:tcPr>
            <w:tcW w:w="4678" w:type="dxa"/>
            <w:tcBorders>
              <w:top w:val="nil"/>
              <w:left w:val="single" w:sz="4" w:space="0" w:color="auto"/>
              <w:bottom w:val="single" w:sz="4" w:space="0" w:color="auto"/>
              <w:right w:val="single" w:sz="4" w:space="0" w:color="auto"/>
            </w:tcBorders>
            <w:shd w:val="clear" w:color="auto" w:fill="auto"/>
            <w:vAlign w:val="center"/>
            <w:hideMark/>
          </w:tcPr>
          <w:p w14:paraId="14D1FA66" w14:textId="77777777" w:rsidR="00A93E5B" w:rsidRPr="00A82AC7" w:rsidRDefault="00A93E5B" w:rsidP="002C727E">
            <w:pPr>
              <w:spacing w:after="0" w:line="240" w:lineRule="auto"/>
              <w:rPr>
                <w:rFonts w:eastAsia="Times New Roman" w:cstheme="minorHAnsi"/>
                <w:iCs/>
                <w:color w:val="000000"/>
                <w:sz w:val="18"/>
                <w:szCs w:val="18"/>
              </w:rPr>
            </w:pPr>
            <w:r w:rsidRPr="00A82AC7">
              <w:rPr>
                <w:rFonts w:eastAsia="Times New Roman" w:cstheme="minorHAnsi"/>
                <w:iCs/>
                <w:color w:val="000000"/>
                <w:sz w:val="18"/>
                <w:szCs w:val="18"/>
              </w:rPr>
              <w:t>Autres</w:t>
            </w:r>
          </w:p>
        </w:tc>
        <w:tc>
          <w:tcPr>
            <w:tcW w:w="1701" w:type="dxa"/>
            <w:tcBorders>
              <w:top w:val="nil"/>
              <w:left w:val="nil"/>
              <w:bottom w:val="single" w:sz="4" w:space="0" w:color="auto"/>
              <w:right w:val="single" w:sz="4" w:space="0" w:color="auto"/>
            </w:tcBorders>
            <w:shd w:val="clear" w:color="auto" w:fill="auto"/>
            <w:noWrap/>
            <w:vAlign w:val="center"/>
          </w:tcPr>
          <w:p w14:paraId="567FDFEA"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utres22"/>
                  <w:enabled/>
                  <w:calcOnExit w:val="0"/>
                  <w:textInput/>
                </w:ffData>
              </w:fldChar>
            </w:r>
            <w:bookmarkStart w:id="105" w:name="Autres22"/>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5"/>
          </w:p>
        </w:tc>
        <w:tc>
          <w:tcPr>
            <w:tcW w:w="1701" w:type="dxa"/>
            <w:tcBorders>
              <w:top w:val="nil"/>
              <w:left w:val="nil"/>
              <w:bottom w:val="single" w:sz="4" w:space="0" w:color="auto"/>
              <w:right w:val="single" w:sz="4" w:space="0" w:color="auto"/>
            </w:tcBorders>
            <w:shd w:val="clear" w:color="auto" w:fill="auto"/>
            <w:noWrap/>
            <w:vAlign w:val="center"/>
          </w:tcPr>
          <w:p w14:paraId="02BDEB14"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utres21"/>
                  <w:enabled/>
                  <w:calcOnExit w:val="0"/>
                  <w:textInput/>
                </w:ffData>
              </w:fldChar>
            </w:r>
            <w:bookmarkStart w:id="106" w:name="Autres21"/>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6"/>
          </w:p>
        </w:tc>
        <w:tc>
          <w:tcPr>
            <w:tcW w:w="1701" w:type="dxa"/>
            <w:tcBorders>
              <w:top w:val="nil"/>
              <w:left w:val="nil"/>
              <w:bottom w:val="single" w:sz="4" w:space="0" w:color="auto"/>
              <w:right w:val="single" w:sz="4" w:space="0" w:color="auto"/>
            </w:tcBorders>
            <w:shd w:val="clear" w:color="auto" w:fill="auto"/>
            <w:noWrap/>
            <w:vAlign w:val="center"/>
          </w:tcPr>
          <w:p w14:paraId="4AF0144A" w14:textId="77777777" w:rsidR="00A93E5B" w:rsidRPr="00A82AC7" w:rsidRDefault="00E24053" w:rsidP="002C727E">
            <w:pPr>
              <w:spacing w:after="0" w:line="240" w:lineRule="auto"/>
              <w:rPr>
                <w:rFonts w:eastAsia="Times New Roman" w:cstheme="minorHAnsi"/>
                <w:iCs/>
                <w:color w:val="000000"/>
                <w:sz w:val="18"/>
                <w:szCs w:val="18"/>
              </w:rPr>
            </w:pPr>
            <w:r>
              <w:rPr>
                <w:rFonts w:eastAsia="Times New Roman" w:cstheme="minorHAnsi"/>
                <w:iCs/>
                <w:color w:val="000000"/>
                <w:sz w:val="18"/>
                <w:szCs w:val="18"/>
              </w:rPr>
              <w:fldChar w:fldCharType="begin">
                <w:ffData>
                  <w:name w:val="Autres20"/>
                  <w:enabled/>
                  <w:calcOnExit w:val="0"/>
                  <w:textInput/>
                </w:ffData>
              </w:fldChar>
            </w:r>
            <w:bookmarkStart w:id="107" w:name="Autres20"/>
            <w:r>
              <w:rPr>
                <w:rFonts w:eastAsia="Times New Roman" w:cstheme="minorHAnsi"/>
                <w:iCs/>
                <w:color w:val="000000"/>
                <w:sz w:val="18"/>
                <w:szCs w:val="18"/>
              </w:rPr>
              <w:instrText xml:space="preserve"> FORMTEXT </w:instrText>
            </w:r>
            <w:r>
              <w:rPr>
                <w:rFonts w:eastAsia="Times New Roman" w:cstheme="minorHAnsi"/>
                <w:iCs/>
                <w:color w:val="000000"/>
                <w:sz w:val="18"/>
                <w:szCs w:val="18"/>
              </w:rPr>
            </w:r>
            <w:r>
              <w:rPr>
                <w:rFonts w:eastAsia="Times New Roman" w:cstheme="minorHAnsi"/>
                <w:iCs/>
                <w:color w:val="000000"/>
                <w:sz w:val="18"/>
                <w:szCs w:val="18"/>
              </w:rPr>
              <w:fldChar w:fldCharType="separate"/>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noProof/>
                <w:color w:val="000000"/>
                <w:sz w:val="18"/>
                <w:szCs w:val="18"/>
              </w:rPr>
              <w:t> </w:t>
            </w:r>
            <w:r>
              <w:rPr>
                <w:rFonts w:eastAsia="Times New Roman" w:cstheme="minorHAnsi"/>
                <w:iCs/>
                <w:color w:val="000000"/>
                <w:sz w:val="18"/>
                <w:szCs w:val="18"/>
              </w:rPr>
              <w:fldChar w:fldCharType="end"/>
            </w:r>
            <w:bookmarkEnd w:id="107"/>
          </w:p>
        </w:tc>
      </w:tr>
    </w:tbl>
    <w:p w14:paraId="0187E858" w14:textId="77777777" w:rsidR="00A93E5B" w:rsidRPr="00A82AC7" w:rsidRDefault="00A93E5B" w:rsidP="00A93E5B">
      <w:pPr>
        <w:tabs>
          <w:tab w:val="left" w:pos="1560"/>
          <w:tab w:val="left" w:pos="1843"/>
        </w:tabs>
        <w:jc w:val="both"/>
        <w:rPr>
          <w:rFonts w:cstheme="minorHAnsi"/>
          <w:iCs/>
          <w:sz w:val="24"/>
          <w:szCs w:val="24"/>
        </w:rPr>
      </w:pPr>
    </w:p>
    <w:p w14:paraId="55E923A7" w14:textId="77777777" w:rsidR="00A93E5B" w:rsidRDefault="00A93E5B" w:rsidP="004004A4">
      <w:pPr>
        <w:pStyle w:val="Corpsdetexte21"/>
        <w:spacing w:after="0" w:line="240" w:lineRule="auto"/>
        <w:jc w:val="left"/>
        <w:rPr>
          <w:rFonts w:cs="Arial"/>
          <w:color w:val="000000" w:themeColor="text1"/>
        </w:rPr>
      </w:pPr>
    </w:p>
    <w:p w14:paraId="6C099389" w14:textId="77777777" w:rsidR="00A93E5B" w:rsidRDefault="00A93E5B" w:rsidP="004004A4">
      <w:pPr>
        <w:pStyle w:val="Corpsdetexte21"/>
        <w:spacing w:after="0" w:line="240" w:lineRule="auto"/>
        <w:jc w:val="left"/>
        <w:rPr>
          <w:rFonts w:cs="Arial"/>
          <w:color w:val="000000" w:themeColor="text1"/>
        </w:rPr>
      </w:pPr>
    </w:p>
    <w:p w14:paraId="466DDA37" w14:textId="77777777" w:rsidR="00E034C9" w:rsidRDefault="00E034C9" w:rsidP="004004A4">
      <w:pPr>
        <w:pStyle w:val="Corpsdetexte21"/>
        <w:spacing w:after="0" w:line="240" w:lineRule="auto"/>
        <w:jc w:val="left"/>
        <w:rPr>
          <w:rFonts w:cs="Arial"/>
          <w:color w:val="000000" w:themeColor="text1"/>
        </w:rPr>
      </w:pPr>
    </w:p>
    <w:p w14:paraId="7F595C19" w14:textId="77777777" w:rsidR="00FA5BBB" w:rsidRDefault="00FA5BBB" w:rsidP="004004A4">
      <w:pPr>
        <w:pStyle w:val="Corpsdetexte21"/>
        <w:spacing w:after="0" w:line="240" w:lineRule="auto"/>
        <w:jc w:val="left"/>
        <w:rPr>
          <w:rFonts w:cs="Arial"/>
          <w:color w:val="000000" w:themeColor="text1"/>
        </w:rPr>
        <w:sectPr w:rsidR="00FA5BBB" w:rsidSect="009A7F40">
          <w:footerReference w:type="first" r:id="rId17"/>
          <w:pgSz w:w="11906" w:h="16838"/>
          <w:pgMar w:top="851" w:right="1133" w:bottom="1134" w:left="1418" w:header="720" w:footer="720" w:gutter="0"/>
          <w:cols w:space="720"/>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3106"/>
        <w:gridCol w:w="3139"/>
      </w:tblGrid>
      <w:tr w:rsidR="00473D67" w14:paraId="06072AF7" w14:textId="77777777" w:rsidTr="00EE01D3">
        <w:tc>
          <w:tcPr>
            <w:tcW w:w="3110" w:type="dxa"/>
            <w:vAlign w:val="center"/>
          </w:tcPr>
          <w:p w14:paraId="222F2F68" w14:textId="77777777" w:rsidR="00473D67" w:rsidRDefault="00473D67" w:rsidP="00E31BCC">
            <w:pPr>
              <w:jc w:val="center"/>
              <w:rPr>
                <w:rFonts w:cs="Tahoma"/>
              </w:rPr>
            </w:pPr>
            <w:r>
              <w:rPr>
                <w:rFonts w:cs="Tahoma"/>
                <w:noProof/>
              </w:rPr>
              <w:drawing>
                <wp:inline distT="0" distB="0" distL="0" distR="0" wp14:anchorId="3B246347" wp14:editId="7E017E85">
                  <wp:extent cx="1352168" cy="1080000"/>
                  <wp:effectExtent l="0" t="0" r="63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168" cy="1080000"/>
                          </a:xfrm>
                          <a:prstGeom prst="rect">
                            <a:avLst/>
                          </a:prstGeom>
                        </pic:spPr>
                      </pic:pic>
                    </a:graphicData>
                  </a:graphic>
                </wp:inline>
              </w:drawing>
            </w:r>
          </w:p>
        </w:tc>
        <w:tc>
          <w:tcPr>
            <w:tcW w:w="3106" w:type="dxa"/>
            <w:vAlign w:val="center"/>
          </w:tcPr>
          <w:p w14:paraId="073A7A3B" w14:textId="77777777" w:rsidR="00473D67" w:rsidRDefault="00E31BCC" w:rsidP="00E31BCC">
            <w:pPr>
              <w:pStyle w:val="Corpsdetexte21"/>
              <w:rPr>
                <w:rFonts w:cs="Tahoma"/>
              </w:rPr>
            </w:pPr>
            <w:r>
              <w:rPr>
                <w:rFonts w:cs="Tahoma"/>
                <w:noProof/>
              </w:rPr>
              <w:drawing>
                <wp:inline distT="0" distB="0" distL="0" distR="0" wp14:anchorId="1A5FAB74" wp14:editId="634153C9">
                  <wp:extent cx="1080000" cy="108000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139" w:type="dxa"/>
            <w:vAlign w:val="center"/>
          </w:tcPr>
          <w:p w14:paraId="696FEDEA" w14:textId="77777777" w:rsidR="00473D67" w:rsidRDefault="006F26F3" w:rsidP="00E31BCC">
            <w:pPr>
              <w:jc w:val="center"/>
              <w:rPr>
                <w:rFonts w:cs="Tahoma"/>
              </w:rPr>
            </w:pPr>
            <w:r>
              <w:rPr>
                <w:noProof/>
              </w:rPr>
              <w:drawing>
                <wp:inline distT="0" distB="0" distL="0" distR="0" wp14:anchorId="5C382D45" wp14:editId="722D9571">
                  <wp:extent cx="1856105" cy="1079500"/>
                  <wp:effectExtent l="0" t="0" r="0" b="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6105" cy="1079500"/>
                          </a:xfrm>
                          <a:prstGeom prst="rect">
                            <a:avLst/>
                          </a:prstGeom>
                        </pic:spPr>
                      </pic:pic>
                    </a:graphicData>
                  </a:graphic>
                </wp:inline>
              </w:drawing>
            </w:r>
          </w:p>
        </w:tc>
      </w:tr>
    </w:tbl>
    <w:p w14:paraId="5C07E9FF" w14:textId="77777777" w:rsidR="001D69E4" w:rsidRDefault="001D69E4" w:rsidP="001D69E4">
      <w:pPr>
        <w:tabs>
          <w:tab w:val="right" w:leader="dot" w:pos="9070"/>
        </w:tabs>
        <w:overflowPunct w:val="0"/>
        <w:autoSpaceDE w:val="0"/>
        <w:autoSpaceDN w:val="0"/>
        <w:adjustRightInd w:val="0"/>
        <w:spacing w:after="0" w:line="240" w:lineRule="auto"/>
        <w:jc w:val="center"/>
        <w:textAlignment w:val="baseline"/>
        <w:rPr>
          <w:rFonts w:eastAsia="Times New Roman" w:cstheme="minorHAnsi"/>
          <w:b/>
          <w:bCs/>
          <w:iCs/>
          <w:color w:val="009BB8"/>
          <w:sz w:val="32"/>
          <w:szCs w:val="32"/>
          <w:u w:val="thick"/>
        </w:rPr>
      </w:pPr>
    </w:p>
    <w:p w14:paraId="36A8B22E" w14:textId="77777777" w:rsidR="00EE01D3" w:rsidRPr="001D69E4" w:rsidRDefault="001D69E4" w:rsidP="001D69E4">
      <w:pPr>
        <w:tabs>
          <w:tab w:val="right" w:leader="dot" w:pos="9070"/>
        </w:tabs>
        <w:overflowPunct w:val="0"/>
        <w:autoSpaceDE w:val="0"/>
        <w:autoSpaceDN w:val="0"/>
        <w:adjustRightInd w:val="0"/>
        <w:spacing w:after="0" w:line="240" w:lineRule="auto"/>
        <w:jc w:val="center"/>
        <w:textAlignment w:val="baseline"/>
        <w:rPr>
          <w:rFonts w:ascii="Calibri" w:eastAsia="Times New Roman" w:hAnsi="Calibri" w:cs="Tahoma"/>
          <w:sz w:val="32"/>
          <w:szCs w:val="32"/>
        </w:rPr>
      </w:pPr>
      <w:r w:rsidRPr="001D69E4">
        <w:rPr>
          <w:rFonts w:eastAsia="Times New Roman" w:cstheme="minorHAnsi"/>
          <w:b/>
          <w:bCs/>
          <w:iCs/>
          <w:color w:val="009BB8"/>
          <w:sz w:val="32"/>
          <w:szCs w:val="32"/>
          <w:u w:val="thick"/>
        </w:rPr>
        <w:t>ANNEXE 2</w:t>
      </w:r>
      <w:r w:rsidRPr="001D69E4">
        <w:rPr>
          <w:rFonts w:eastAsia="Times New Roman" w:cstheme="minorHAnsi"/>
          <w:b/>
          <w:bCs/>
          <w:iCs/>
          <w:color w:val="009BB8"/>
          <w:sz w:val="32"/>
          <w:szCs w:val="32"/>
        </w:rPr>
        <w:t> : LETTRE D’ENGAGEMENT</w:t>
      </w:r>
      <w:r w:rsidR="000942A0">
        <w:rPr>
          <w:rFonts w:eastAsia="Times New Roman" w:cstheme="minorHAnsi"/>
          <w:b/>
          <w:bCs/>
          <w:iCs/>
          <w:color w:val="009BB8"/>
          <w:sz w:val="32"/>
          <w:szCs w:val="32"/>
        </w:rPr>
        <w:t xml:space="preserve"> </w:t>
      </w:r>
    </w:p>
    <w:p w14:paraId="00C860B0" w14:textId="77777777" w:rsidR="001D69E4" w:rsidRDefault="001D69E4" w:rsidP="001D69E4">
      <w:pPr>
        <w:tabs>
          <w:tab w:val="right" w:leader="dot" w:pos="9070"/>
        </w:tabs>
        <w:overflowPunct w:val="0"/>
        <w:autoSpaceDE w:val="0"/>
        <w:autoSpaceDN w:val="0"/>
        <w:adjustRightInd w:val="0"/>
        <w:spacing w:after="0" w:line="240" w:lineRule="auto"/>
        <w:jc w:val="center"/>
        <w:textAlignment w:val="baseline"/>
        <w:rPr>
          <w:rFonts w:ascii="Calibri" w:eastAsia="Times New Roman" w:hAnsi="Calibri" w:cs="Tahoma"/>
          <w:sz w:val="16"/>
        </w:rPr>
      </w:pPr>
    </w:p>
    <w:p w14:paraId="2231E87A" w14:textId="77777777" w:rsidR="001D69E4" w:rsidRPr="001D69E4" w:rsidRDefault="001D69E4"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szCs w:val="24"/>
        </w:rPr>
      </w:pPr>
      <w:r w:rsidRPr="001D69E4">
        <w:rPr>
          <w:rFonts w:ascii="Calibri" w:eastAsia="Times New Roman" w:hAnsi="Calibri" w:cs="Tahoma"/>
          <w:sz w:val="24"/>
          <w:szCs w:val="24"/>
        </w:rPr>
        <w:t xml:space="preserve">Je soussigné(e), Mme / M. (Nom, Prénom) </w:t>
      </w:r>
      <w:r w:rsidR="000936B1">
        <w:rPr>
          <w:rFonts w:ascii="Calibri" w:eastAsia="Times New Roman" w:hAnsi="Calibri" w:cs="Tahoma"/>
          <w:sz w:val="24"/>
          <w:szCs w:val="24"/>
        </w:rPr>
        <w:fldChar w:fldCharType="begin">
          <w:ffData>
            <w:name w:val="Texte1"/>
            <w:enabled/>
            <w:calcOnExit w:val="0"/>
            <w:textInput/>
          </w:ffData>
        </w:fldChar>
      </w:r>
      <w:bookmarkStart w:id="108" w:name="Texte1"/>
      <w:r w:rsidR="000936B1">
        <w:rPr>
          <w:rFonts w:ascii="Calibri" w:eastAsia="Times New Roman" w:hAnsi="Calibri" w:cs="Tahoma"/>
          <w:sz w:val="24"/>
          <w:szCs w:val="24"/>
        </w:rPr>
        <w:instrText xml:space="preserve"> FORMTEXT </w:instrText>
      </w:r>
      <w:r w:rsidR="000936B1">
        <w:rPr>
          <w:rFonts w:ascii="Calibri" w:eastAsia="Times New Roman" w:hAnsi="Calibri" w:cs="Tahoma"/>
          <w:sz w:val="24"/>
          <w:szCs w:val="24"/>
        </w:rPr>
      </w:r>
      <w:r w:rsidR="000936B1">
        <w:rPr>
          <w:rFonts w:ascii="Calibri" w:eastAsia="Times New Roman" w:hAnsi="Calibri" w:cs="Tahoma"/>
          <w:sz w:val="24"/>
          <w:szCs w:val="24"/>
        </w:rPr>
        <w:fldChar w:fldCharType="separate"/>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sz w:val="24"/>
          <w:szCs w:val="24"/>
        </w:rPr>
        <w:fldChar w:fldCharType="end"/>
      </w:r>
      <w:bookmarkEnd w:id="108"/>
    </w:p>
    <w:p w14:paraId="6FB04E0F" w14:textId="77777777" w:rsidR="001D69E4" w:rsidRPr="001D69E4" w:rsidRDefault="001D69E4"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szCs w:val="24"/>
        </w:rPr>
      </w:pPr>
    </w:p>
    <w:p w14:paraId="59AF9490" w14:textId="77777777" w:rsidR="001D69E4" w:rsidRPr="001D69E4" w:rsidRDefault="001D69E4"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szCs w:val="24"/>
        </w:rPr>
      </w:pPr>
      <w:r w:rsidRPr="001D69E4">
        <w:rPr>
          <w:rFonts w:ascii="Calibri" w:eastAsia="Times New Roman" w:hAnsi="Calibri" w:cs="Tahoma"/>
          <w:sz w:val="24"/>
          <w:szCs w:val="24"/>
        </w:rPr>
        <w:t xml:space="preserve">Demeurant à </w:t>
      </w:r>
      <w:r w:rsidR="000936B1">
        <w:rPr>
          <w:rFonts w:ascii="Calibri" w:eastAsia="Times New Roman" w:hAnsi="Calibri" w:cs="Tahoma"/>
          <w:sz w:val="24"/>
          <w:szCs w:val="24"/>
        </w:rPr>
        <w:fldChar w:fldCharType="begin">
          <w:ffData>
            <w:name w:val="Texte2"/>
            <w:enabled/>
            <w:calcOnExit w:val="0"/>
            <w:textInput/>
          </w:ffData>
        </w:fldChar>
      </w:r>
      <w:bookmarkStart w:id="109" w:name="Texte2"/>
      <w:r w:rsidR="000936B1">
        <w:rPr>
          <w:rFonts w:ascii="Calibri" w:eastAsia="Times New Roman" w:hAnsi="Calibri" w:cs="Tahoma"/>
          <w:sz w:val="24"/>
          <w:szCs w:val="24"/>
        </w:rPr>
        <w:instrText xml:space="preserve"> FORMTEXT </w:instrText>
      </w:r>
      <w:r w:rsidR="000936B1">
        <w:rPr>
          <w:rFonts w:ascii="Calibri" w:eastAsia="Times New Roman" w:hAnsi="Calibri" w:cs="Tahoma"/>
          <w:sz w:val="24"/>
          <w:szCs w:val="24"/>
        </w:rPr>
      </w:r>
      <w:r w:rsidR="000936B1">
        <w:rPr>
          <w:rFonts w:ascii="Calibri" w:eastAsia="Times New Roman" w:hAnsi="Calibri" w:cs="Tahoma"/>
          <w:sz w:val="24"/>
          <w:szCs w:val="24"/>
        </w:rPr>
        <w:fldChar w:fldCharType="separate"/>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sz w:val="24"/>
          <w:szCs w:val="24"/>
        </w:rPr>
        <w:fldChar w:fldCharType="end"/>
      </w:r>
      <w:bookmarkEnd w:id="109"/>
    </w:p>
    <w:p w14:paraId="3FE34B54" w14:textId="77777777" w:rsidR="001D69E4" w:rsidRPr="001D69E4" w:rsidRDefault="001D69E4"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szCs w:val="24"/>
        </w:rPr>
      </w:pPr>
    </w:p>
    <w:p w14:paraId="0DCDA864" w14:textId="77777777" w:rsidR="001D69E4" w:rsidRPr="001D69E4" w:rsidRDefault="001D69E4"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szCs w:val="24"/>
        </w:rPr>
      </w:pPr>
      <w:r w:rsidRPr="001D69E4">
        <w:rPr>
          <w:rFonts w:ascii="Calibri" w:eastAsia="Times New Roman" w:hAnsi="Calibri" w:cs="Tahoma"/>
          <w:sz w:val="24"/>
          <w:szCs w:val="24"/>
        </w:rPr>
        <w:t xml:space="preserve">Représentant l’entreprise ou le collectif (nom et lieu d’implantation) : </w:t>
      </w:r>
      <w:r w:rsidR="000936B1">
        <w:rPr>
          <w:rFonts w:ascii="Calibri" w:eastAsia="Times New Roman" w:hAnsi="Calibri" w:cs="Tahoma"/>
          <w:sz w:val="24"/>
          <w:szCs w:val="24"/>
        </w:rPr>
        <w:fldChar w:fldCharType="begin">
          <w:ffData>
            <w:name w:val="Texte3"/>
            <w:enabled/>
            <w:calcOnExit w:val="0"/>
            <w:textInput/>
          </w:ffData>
        </w:fldChar>
      </w:r>
      <w:bookmarkStart w:id="110" w:name="Texte3"/>
      <w:r w:rsidR="000936B1">
        <w:rPr>
          <w:rFonts w:ascii="Calibri" w:eastAsia="Times New Roman" w:hAnsi="Calibri" w:cs="Tahoma"/>
          <w:sz w:val="24"/>
          <w:szCs w:val="24"/>
        </w:rPr>
        <w:instrText xml:space="preserve"> FORMTEXT </w:instrText>
      </w:r>
      <w:r w:rsidR="000936B1">
        <w:rPr>
          <w:rFonts w:ascii="Calibri" w:eastAsia="Times New Roman" w:hAnsi="Calibri" w:cs="Tahoma"/>
          <w:sz w:val="24"/>
          <w:szCs w:val="24"/>
        </w:rPr>
      </w:r>
      <w:r w:rsidR="000936B1">
        <w:rPr>
          <w:rFonts w:ascii="Calibri" w:eastAsia="Times New Roman" w:hAnsi="Calibri" w:cs="Tahoma"/>
          <w:sz w:val="24"/>
          <w:szCs w:val="24"/>
        </w:rPr>
        <w:fldChar w:fldCharType="separate"/>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noProof/>
          <w:sz w:val="24"/>
          <w:szCs w:val="24"/>
        </w:rPr>
        <w:t> </w:t>
      </w:r>
      <w:r w:rsidR="000936B1">
        <w:rPr>
          <w:rFonts w:ascii="Calibri" w:eastAsia="Times New Roman" w:hAnsi="Calibri" w:cs="Tahoma"/>
          <w:sz w:val="24"/>
          <w:szCs w:val="24"/>
        </w:rPr>
        <w:fldChar w:fldCharType="end"/>
      </w:r>
      <w:bookmarkEnd w:id="110"/>
    </w:p>
    <w:p w14:paraId="25C1B3C2" w14:textId="77777777" w:rsidR="001D69E4" w:rsidRPr="001D69E4" w:rsidRDefault="001D69E4"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szCs w:val="24"/>
        </w:rPr>
      </w:pPr>
    </w:p>
    <w:p w14:paraId="1319F27F" w14:textId="77777777" w:rsidR="001D69E4" w:rsidRPr="001D69E4" w:rsidRDefault="001D69E4"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szCs w:val="24"/>
        </w:rPr>
      </w:pPr>
    </w:p>
    <w:p w14:paraId="65789D85" w14:textId="77777777" w:rsidR="001D69E4" w:rsidRPr="001D69E4" w:rsidRDefault="001D69E4" w:rsidP="00EE01D3">
      <w:pPr>
        <w:tabs>
          <w:tab w:val="right" w:leader="dot" w:pos="9070"/>
        </w:tabs>
        <w:overflowPunct w:val="0"/>
        <w:autoSpaceDE w:val="0"/>
        <w:autoSpaceDN w:val="0"/>
        <w:adjustRightInd w:val="0"/>
        <w:spacing w:after="0" w:line="240" w:lineRule="auto"/>
        <w:textAlignment w:val="baseline"/>
        <w:rPr>
          <w:rFonts w:ascii="Calibri" w:eastAsia="Times New Roman" w:hAnsi="Calibri" w:cs="Tahoma"/>
          <w:sz w:val="24"/>
          <w:szCs w:val="24"/>
        </w:rPr>
      </w:pPr>
    </w:p>
    <w:p w14:paraId="5F3FD7AC" w14:textId="77777777" w:rsidR="001D69E4" w:rsidRDefault="001D69E4" w:rsidP="001D69E4">
      <w:pPr>
        <w:pStyle w:val="Corpsdetexte21"/>
        <w:spacing w:after="0" w:line="240" w:lineRule="auto"/>
        <w:jc w:val="left"/>
        <w:rPr>
          <w:rFonts w:cs="Arial"/>
          <w:color w:val="000000" w:themeColor="text1"/>
          <w:sz w:val="14"/>
        </w:rPr>
      </w:pPr>
    </w:p>
    <w:p w14:paraId="2F41D1F4" w14:textId="77777777" w:rsidR="00EE01D3" w:rsidRPr="00E31BCC" w:rsidRDefault="00EE01D3" w:rsidP="001D69E4">
      <w:pPr>
        <w:pStyle w:val="Corpsdetexte21"/>
        <w:spacing w:after="0" w:line="240" w:lineRule="auto"/>
        <w:jc w:val="left"/>
        <w:rPr>
          <w:rFonts w:cs="Arial"/>
          <w:b/>
          <w:color w:val="009BB8"/>
          <w:sz w:val="22"/>
        </w:rPr>
      </w:pPr>
      <w:r w:rsidRPr="00E31BCC">
        <w:rPr>
          <w:rFonts w:cs="Arial"/>
          <w:b/>
          <w:color w:val="009BB8"/>
          <w:sz w:val="22"/>
        </w:rPr>
        <w:t>Candidat(e) aux Trophées « Pays de la Loire Excellence Artisanale 2023 » :</w:t>
      </w:r>
      <w:r w:rsidR="00D62948">
        <w:rPr>
          <w:rFonts w:cs="Arial"/>
          <w:b/>
          <w:color w:val="009BB8"/>
          <w:sz w:val="22"/>
        </w:rPr>
        <w:t xml:space="preserve"> </w:t>
      </w:r>
    </w:p>
    <w:p w14:paraId="0B2049C5" w14:textId="77777777" w:rsidR="00EE01D3" w:rsidRDefault="00EE01D3" w:rsidP="00EE01D3">
      <w:pPr>
        <w:pStyle w:val="Corpsdetexte21"/>
        <w:spacing w:after="0" w:line="240" w:lineRule="auto"/>
        <w:ind w:left="720" w:hanging="720"/>
        <w:jc w:val="both"/>
        <w:rPr>
          <w:rFonts w:cs="Arial"/>
          <w:color w:val="000000" w:themeColor="text1"/>
          <w:sz w:val="22"/>
        </w:rPr>
      </w:pPr>
    </w:p>
    <w:p w14:paraId="70BAD305" w14:textId="41B8F659" w:rsidR="00EE01D3" w:rsidRDefault="000936B1" w:rsidP="000936B1">
      <w:pPr>
        <w:pStyle w:val="Corpsdetexte21"/>
        <w:spacing w:after="0" w:line="240" w:lineRule="auto"/>
        <w:ind w:left="720" w:hanging="720"/>
        <w:jc w:val="both"/>
        <w:rPr>
          <w:rFonts w:cs="Arial"/>
          <w:color w:val="000000" w:themeColor="text1"/>
          <w:sz w:val="22"/>
        </w:rPr>
      </w:pPr>
      <w:r>
        <w:rPr>
          <w:rFonts w:cs="Arial"/>
          <w:color w:val="000000" w:themeColor="text1"/>
          <w:sz w:val="22"/>
        </w:rPr>
        <w:fldChar w:fldCharType="begin">
          <w:ffData>
            <w:name w:val="CaseACocher1"/>
            <w:enabled/>
            <w:calcOnExit w:val="0"/>
            <w:checkBox>
              <w:sizeAuto/>
              <w:default w:val="0"/>
              <w:checked w:val="0"/>
            </w:checkBox>
          </w:ffData>
        </w:fldChar>
      </w:r>
      <w:bookmarkStart w:id="111" w:name="CaseACocher1"/>
      <w:r>
        <w:rPr>
          <w:rFonts w:cs="Arial"/>
          <w:color w:val="000000" w:themeColor="text1"/>
          <w:sz w:val="22"/>
        </w:rPr>
        <w:instrText xml:space="preserve"> FORMCHECKBOX </w:instrText>
      </w:r>
      <w:r w:rsidR="00A529C1">
        <w:rPr>
          <w:rFonts w:cs="Arial"/>
          <w:color w:val="000000" w:themeColor="text1"/>
          <w:sz w:val="22"/>
        </w:rPr>
      </w:r>
      <w:r w:rsidR="00645A96">
        <w:rPr>
          <w:rFonts w:cs="Arial"/>
          <w:color w:val="000000" w:themeColor="text1"/>
          <w:sz w:val="22"/>
        </w:rPr>
        <w:fldChar w:fldCharType="separate"/>
      </w:r>
      <w:r>
        <w:rPr>
          <w:rFonts w:cs="Arial"/>
          <w:color w:val="000000" w:themeColor="text1"/>
          <w:sz w:val="22"/>
        </w:rPr>
        <w:fldChar w:fldCharType="end"/>
      </w:r>
      <w:bookmarkEnd w:id="111"/>
      <w:r>
        <w:rPr>
          <w:rFonts w:cs="Arial"/>
          <w:color w:val="000000" w:themeColor="text1"/>
          <w:sz w:val="22"/>
        </w:rPr>
        <w:tab/>
      </w:r>
      <w:proofErr w:type="gramStart"/>
      <w:r w:rsidR="00EE01D3" w:rsidRPr="00B00AA4">
        <w:rPr>
          <w:rFonts w:cs="Arial"/>
          <w:color w:val="000000" w:themeColor="text1"/>
          <w:sz w:val="22"/>
        </w:rPr>
        <w:t>atteste</w:t>
      </w:r>
      <w:proofErr w:type="gramEnd"/>
      <w:r w:rsidR="00EE01D3" w:rsidRPr="00B00AA4">
        <w:rPr>
          <w:rFonts w:cs="Arial"/>
          <w:color w:val="000000" w:themeColor="text1"/>
          <w:sz w:val="22"/>
        </w:rPr>
        <w:t xml:space="preserve"> avoir pris connaissance du règlement </w:t>
      </w:r>
      <w:r w:rsidR="00EE01D3">
        <w:rPr>
          <w:rFonts w:cs="Arial"/>
          <w:color w:val="000000" w:themeColor="text1"/>
          <w:sz w:val="22"/>
        </w:rPr>
        <w:t xml:space="preserve">et des modalités </w:t>
      </w:r>
      <w:r w:rsidR="00EE01D3" w:rsidRPr="00B00AA4">
        <w:rPr>
          <w:rFonts w:cs="Arial"/>
          <w:color w:val="000000" w:themeColor="text1"/>
          <w:sz w:val="22"/>
        </w:rPr>
        <w:t>du concours et m’engage à le</w:t>
      </w:r>
      <w:r w:rsidR="00EE01D3">
        <w:rPr>
          <w:rFonts w:cs="Arial"/>
          <w:color w:val="000000" w:themeColor="text1"/>
          <w:sz w:val="22"/>
        </w:rPr>
        <w:t>s</w:t>
      </w:r>
      <w:r w:rsidR="00EE01D3" w:rsidRPr="00B00AA4">
        <w:rPr>
          <w:rFonts w:cs="Arial"/>
          <w:color w:val="000000" w:themeColor="text1"/>
          <w:sz w:val="22"/>
        </w:rPr>
        <w:t xml:space="preserve"> respecter</w:t>
      </w:r>
      <w:r w:rsidR="00EE01D3">
        <w:rPr>
          <w:rFonts w:cs="Arial"/>
          <w:color w:val="000000" w:themeColor="text1"/>
          <w:sz w:val="22"/>
        </w:rPr>
        <w:t>.</w:t>
      </w:r>
    </w:p>
    <w:p w14:paraId="4A3E5975" w14:textId="77777777" w:rsidR="00EE01D3" w:rsidRDefault="00EE01D3" w:rsidP="00EE01D3">
      <w:pPr>
        <w:pStyle w:val="Corpsdetexte21"/>
        <w:spacing w:after="0" w:line="240" w:lineRule="auto"/>
        <w:jc w:val="both"/>
        <w:rPr>
          <w:rFonts w:cs="Arial"/>
          <w:color w:val="000000" w:themeColor="text1"/>
          <w:sz w:val="16"/>
          <w:szCs w:val="16"/>
        </w:rPr>
      </w:pPr>
    </w:p>
    <w:p w14:paraId="54FAB40C" w14:textId="77777777" w:rsidR="00EE01D3" w:rsidRDefault="000936B1" w:rsidP="000936B1">
      <w:pPr>
        <w:pStyle w:val="Corpsdetexte21"/>
        <w:spacing w:after="0" w:line="240" w:lineRule="auto"/>
        <w:ind w:left="709" w:hanging="709"/>
        <w:jc w:val="both"/>
        <w:rPr>
          <w:rFonts w:cs="Arial"/>
          <w:color w:val="000000" w:themeColor="text1"/>
          <w:sz w:val="22"/>
        </w:rPr>
      </w:pPr>
      <w:r w:rsidRPr="000936B1">
        <w:rPr>
          <w:rFonts w:cs="Arial"/>
          <w:color w:val="000000" w:themeColor="text1"/>
          <w:sz w:val="22"/>
          <w:szCs w:val="22"/>
        </w:rPr>
        <w:fldChar w:fldCharType="begin">
          <w:ffData>
            <w:name w:val="CaseACocher2"/>
            <w:enabled/>
            <w:calcOnExit w:val="0"/>
            <w:checkBox>
              <w:sizeAuto/>
              <w:default w:val="0"/>
            </w:checkBox>
          </w:ffData>
        </w:fldChar>
      </w:r>
      <w:bookmarkStart w:id="112" w:name="CaseACocher2"/>
      <w:r w:rsidRPr="000936B1">
        <w:rPr>
          <w:rFonts w:cs="Arial"/>
          <w:color w:val="000000" w:themeColor="text1"/>
          <w:sz w:val="22"/>
          <w:szCs w:val="22"/>
        </w:rPr>
        <w:instrText xml:space="preserve"> FORMCHECKBOX </w:instrText>
      </w:r>
      <w:r w:rsidR="00645A96">
        <w:rPr>
          <w:rFonts w:cs="Arial"/>
          <w:color w:val="000000" w:themeColor="text1"/>
          <w:sz w:val="22"/>
          <w:szCs w:val="22"/>
        </w:rPr>
      </w:r>
      <w:r w:rsidR="00645A96">
        <w:rPr>
          <w:rFonts w:cs="Arial"/>
          <w:color w:val="000000" w:themeColor="text1"/>
          <w:sz w:val="22"/>
          <w:szCs w:val="22"/>
        </w:rPr>
        <w:fldChar w:fldCharType="separate"/>
      </w:r>
      <w:r w:rsidRPr="000936B1">
        <w:rPr>
          <w:rFonts w:cs="Arial"/>
          <w:color w:val="000000" w:themeColor="text1"/>
          <w:sz w:val="22"/>
          <w:szCs w:val="22"/>
        </w:rPr>
        <w:fldChar w:fldCharType="end"/>
      </w:r>
      <w:bookmarkEnd w:id="112"/>
      <w:r w:rsidRPr="000936B1">
        <w:rPr>
          <w:rFonts w:cs="Arial"/>
          <w:color w:val="000000" w:themeColor="text1"/>
          <w:sz w:val="22"/>
          <w:szCs w:val="22"/>
        </w:rPr>
        <w:tab/>
      </w:r>
      <w:proofErr w:type="gramStart"/>
      <w:r w:rsidR="00EE01D3" w:rsidRPr="000936B1">
        <w:rPr>
          <w:rFonts w:cs="Arial"/>
          <w:color w:val="000000" w:themeColor="text1"/>
          <w:sz w:val="22"/>
          <w:szCs w:val="22"/>
        </w:rPr>
        <w:t>atteste</w:t>
      </w:r>
      <w:proofErr w:type="gramEnd"/>
      <w:r w:rsidR="00EE01D3" w:rsidRPr="000936B1">
        <w:rPr>
          <w:rFonts w:cs="Arial"/>
          <w:color w:val="000000" w:themeColor="text1"/>
          <w:sz w:val="22"/>
          <w:szCs w:val="22"/>
        </w:rPr>
        <w:t xml:space="preserve"> sur l’honneur avoir une situation financière saine, n’être sous le coup d’aucune infraction</w:t>
      </w:r>
      <w:r w:rsidR="00EE01D3" w:rsidRPr="00B00AA4">
        <w:rPr>
          <w:rFonts w:cs="Arial"/>
          <w:color w:val="000000" w:themeColor="text1"/>
          <w:sz w:val="22"/>
        </w:rPr>
        <w:t xml:space="preserve"> pénale ou sanction ayant donné lieu à publication au casier judiciaire, avoir une situation fiscale et sociale régulière et ne pas être sous le coup </w:t>
      </w:r>
      <w:r w:rsidR="00EE01D3">
        <w:rPr>
          <w:rFonts w:cs="Arial"/>
          <w:color w:val="000000" w:themeColor="text1"/>
          <w:sz w:val="22"/>
        </w:rPr>
        <w:t>d’une clause de non-concurrence.</w:t>
      </w:r>
    </w:p>
    <w:p w14:paraId="30DA0255" w14:textId="77777777" w:rsidR="00EE01D3" w:rsidRDefault="00EE01D3" w:rsidP="00EE01D3">
      <w:pPr>
        <w:pStyle w:val="Corpsdetexte21"/>
        <w:spacing w:after="0" w:line="240" w:lineRule="auto"/>
        <w:ind w:left="709" w:hanging="709"/>
        <w:jc w:val="both"/>
        <w:rPr>
          <w:rFonts w:cs="Arial"/>
          <w:color w:val="000000" w:themeColor="text1"/>
          <w:sz w:val="16"/>
          <w:szCs w:val="16"/>
        </w:rPr>
      </w:pPr>
    </w:p>
    <w:p w14:paraId="369845C8" w14:textId="77777777" w:rsidR="00EE01D3" w:rsidRPr="00727001" w:rsidRDefault="000936B1" w:rsidP="000936B1">
      <w:pPr>
        <w:pStyle w:val="Corpsdetexte21"/>
        <w:spacing w:after="0" w:line="240" w:lineRule="auto"/>
        <w:ind w:left="709" w:hanging="709"/>
        <w:jc w:val="both"/>
        <w:rPr>
          <w:rFonts w:cs="Arial"/>
          <w:color w:val="000000" w:themeColor="text1"/>
          <w:sz w:val="22"/>
        </w:rPr>
      </w:pPr>
      <w:r w:rsidRPr="000936B1">
        <w:rPr>
          <w:rFonts w:cs="Arial"/>
          <w:color w:val="000000" w:themeColor="text1"/>
          <w:sz w:val="22"/>
          <w:szCs w:val="22"/>
        </w:rPr>
        <w:fldChar w:fldCharType="begin">
          <w:ffData>
            <w:name w:val="CaseACocher3"/>
            <w:enabled/>
            <w:calcOnExit w:val="0"/>
            <w:checkBox>
              <w:sizeAuto/>
              <w:default w:val="0"/>
            </w:checkBox>
          </w:ffData>
        </w:fldChar>
      </w:r>
      <w:bookmarkStart w:id="113" w:name="CaseACocher3"/>
      <w:r w:rsidRPr="000936B1">
        <w:rPr>
          <w:rFonts w:cs="Arial"/>
          <w:color w:val="000000" w:themeColor="text1"/>
          <w:sz w:val="22"/>
          <w:szCs w:val="22"/>
        </w:rPr>
        <w:instrText xml:space="preserve"> FORMCHECKBOX </w:instrText>
      </w:r>
      <w:r w:rsidR="00645A96">
        <w:rPr>
          <w:rFonts w:cs="Arial"/>
          <w:color w:val="000000" w:themeColor="text1"/>
          <w:sz w:val="22"/>
          <w:szCs w:val="22"/>
        </w:rPr>
      </w:r>
      <w:r w:rsidR="00645A96">
        <w:rPr>
          <w:rFonts w:cs="Arial"/>
          <w:color w:val="000000" w:themeColor="text1"/>
          <w:sz w:val="22"/>
          <w:szCs w:val="22"/>
        </w:rPr>
        <w:fldChar w:fldCharType="separate"/>
      </w:r>
      <w:r w:rsidRPr="000936B1">
        <w:rPr>
          <w:rFonts w:cs="Arial"/>
          <w:color w:val="000000" w:themeColor="text1"/>
          <w:sz w:val="22"/>
          <w:szCs w:val="22"/>
        </w:rPr>
        <w:fldChar w:fldCharType="end"/>
      </w:r>
      <w:bookmarkEnd w:id="113"/>
      <w:r w:rsidRPr="000936B1">
        <w:rPr>
          <w:rFonts w:cs="Arial"/>
          <w:color w:val="000000" w:themeColor="text1"/>
          <w:sz w:val="22"/>
          <w:szCs w:val="22"/>
        </w:rPr>
        <w:tab/>
      </w:r>
      <w:proofErr w:type="gramStart"/>
      <w:r w:rsidR="00EE01D3" w:rsidRPr="000936B1">
        <w:rPr>
          <w:rFonts w:cs="Arial"/>
          <w:color w:val="000000" w:themeColor="text1"/>
          <w:sz w:val="22"/>
          <w:szCs w:val="22"/>
        </w:rPr>
        <w:t>m’engage</w:t>
      </w:r>
      <w:proofErr w:type="gramEnd"/>
      <w:r w:rsidR="00EE01D3" w:rsidRPr="000936B1">
        <w:rPr>
          <w:rFonts w:cs="Arial"/>
          <w:color w:val="000000" w:themeColor="text1"/>
          <w:sz w:val="22"/>
          <w:szCs w:val="22"/>
        </w:rPr>
        <w:t xml:space="preserve">, si je suis présélectionné(e), à être disponible </w:t>
      </w:r>
      <w:r w:rsidR="005D35A2" w:rsidRPr="000936B1">
        <w:rPr>
          <w:rFonts w:cs="Arial"/>
          <w:b/>
          <w:color w:val="000000" w:themeColor="text1"/>
          <w:sz w:val="22"/>
          <w:szCs w:val="22"/>
        </w:rPr>
        <w:t>la</w:t>
      </w:r>
      <w:r w:rsidR="00EE01D3" w:rsidRPr="000936B1">
        <w:rPr>
          <w:rFonts w:cs="Arial"/>
          <w:b/>
          <w:color w:val="000000" w:themeColor="text1"/>
          <w:sz w:val="22"/>
          <w:szCs w:val="22"/>
        </w:rPr>
        <w:t xml:space="preserve"> matinée </w:t>
      </w:r>
      <w:r w:rsidR="005D35A2" w:rsidRPr="000936B1">
        <w:rPr>
          <w:rFonts w:cs="Arial"/>
          <w:b/>
          <w:color w:val="000000" w:themeColor="text1"/>
          <w:sz w:val="22"/>
          <w:szCs w:val="22"/>
        </w:rPr>
        <w:t>du</w:t>
      </w:r>
      <w:r w:rsidR="00EE01D3" w:rsidRPr="000936B1">
        <w:rPr>
          <w:rFonts w:cs="Arial"/>
          <w:b/>
          <w:color w:val="000000" w:themeColor="text1"/>
          <w:sz w:val="22"/>
          <w:szCs w:val="22"/>
        </w:rPr>
        <w:t xml:space="preserve"> </w:t>
      </w:r>
      <w:r w:rsidR="00EE2060" w:rsidRPr="000936B1">
        <w:rPr>
          <w:rFonts w:cs="Arial"/>
          <w:b/>
          <w:color w:val="000000" w:themeColor="text1"/>
          <w:sz w:val="22"/>
          <w:szCs w:val="22"/>
        </w:rPr>
        <w:t>25 septembre</w:t>
      </w:r>
      <w:r w:rsidR="00EE01D3" w:rsidRPr="000936B1">
        <w:rPr>
          <w:rFonts w:cs="Arial"/>
          <w:b/>
          <w:color w:val="000000" w:themeColor="text1"/>
          <w:sz w:val="22"/>
          <w:szCs w:val="22"/>
        </w:rPr>
        <w:t xml:space="preserve"> 2023,</w:t>
      </w:r>
      <w:r w:rsidR="00EE01D3" w:rsidRPr="000936B1">
        <w:rPr>
          <w:rFonts w:cs="Arial"/>
          <w:color w:val="000000" w:themeColor="text1"/>
          <w:sz w:val="22"/>
          <w:szCs w:val="22"/>
        </w:rPr>
        <w:t xml:space="preserve"> à partir</w:t>
      </w:r>
      <w:r w:rsidR="00EE01D3" w:rsidRPr="00727001">
        <w:rPr>
          <w:rFonts w:cs="Arial"/>
          <w:color w:val="000000" w:themeColor="text1"/>
          <w:sz w:val="22"/>
        </w:rPr>
        <w:t xml:space="preserve"> de </w:t>
      </w:r>
      <w:r w:rsidR="00EE01D3">
        <w:rPr>
          <w:rFonts w:cs="Arial"/>
          <w:color w:val="000000" w:themeColor="text1"/>
          <w:sz w:val="22"/>
        </w:rPr>
        <w:t xml:space="preserve">8 h 30 </w:t>
      </w:r>
      <w:r w:rsidR="00EE01D3" w:rsidRPr="00727001">
        <w:rPr>
          <w:rFonts w:cs="Arial"/>
          <w:color w:val="000000" w:themeColor="text1"/>
          <w:sz w:val="22"/>
        </w:rPr>
        <w:t xml:space="preserve">, à </w:t>
      </w:r>
      <w:r w:rsidR="00EE2060">
        <w:rPr>
          <w:rFonts w:cs="Arial"/>
          <w:color w:val="000000" w:themeColor="text1"/>
          <w:sz w:val="22"/>
        </w:rPr>
        <w:t>TRELAZE</w:t>
      </w:r>
      <w:r w:rsidR="00EE01D3" w:rsidRPr="00727001">
        <w:rPr>
          <w:rFonts w:cs="Arial"/>
          <w:color w:val="000000" w:themeColor="text1"/>
          <w:sz w:val="22"/>
        </w:rPr>
        <w:t xml:space="preserve"> pour présenter oralement ma candidature au Jury constitué à cet effet.</w:t>
      </w:r>
    </w:p>
    <w:p w14:paraId="0AB9C767" w14:textId="77777777" w:rsidR="00EE01D3" w:rsidRDefault="00EE01D3" w:rsidP="00EE01D3">
      <w:pPr>
        <w:pStyle w:val="Corpsdetexte21"/>
        <w:spacing w:after="0" w:line="240" w:lineRule="auto"/>
        <w:ind w:left="709" w:hanging="709"/>
        <w:jc w:val="both"/>
        <w:rPr>
          <w:rFonts w:cs="Arial"/>
          <w:color w:val="000000" w:themeColor="text1"/>
          <w:sz w:val="16"/>
          <w:szCs w:val="16"/>
        </w:rPr>
      </w:pPr>
    </w:p>
    <w:p w14:paraId="1423614F" w14:textId="77777777" w:rsidR="00EE01D3" w:rsidRDefault="000936B1" w:rsidP="000936B1">
      <w:pPr>
        <w:pStyle w:val="Corpsdetexte21"/>
        <w:spacing w:after="0" w:line="240" w:lineRule="auto"/>
        <w:ind w:left="709" w:hanging="709"/>
        <w:jc w:val="both"/>
        <w:rPr>
          <w:rFonts w:cs="Arial"/>
          <w:color w:val="000000" w:themeColor="text1"/>
          <w:sz w:val="22"/>
        </w:rPr>
      </w:pPr>
      <w:r w:rsidRPr="000936B1">
        <w:rPr>
          <w:rFonts w:cs="Arial"/>
          <w:color w:val="000000" w:themeColor="text1"/>
          <w:sz w:val="22"/>
          <w:szCs w:val="22"/>
        </w:rPr>
        <w:fldChar w:fldCharType="begin">
          <w:ffData>
            <w:name w:val="CaseACocher4"/>
            <w:enabled/>
            <w:calcOnExit w:val="0"/>
            <w:checkBox>
              <w:sizeAuto/>
              <w:default w:val="0"/>
            </w:checkBox>
          </w:ffData>
        </w:fldChar>
      </w:r>
      <w:bookmarkStart w:id="114" w:name="CaseACocher4"/>
      <w:r w:rsidRPr="000936B1">
        <w:rPr>
          <w:rFonts w:cs="Arial"/>
          <w:color w:val="000000" w:themeColor="text1"/>
          <w:sz w:val="22"/>
          <w:szCs w:val="22"/>
        </w:rPr>
        <w:instrText xml:space="preserve"> FORMCHECKBOX </w:instrText>
      </w:r>
      <w:r w:rsidR="00645A96">
        <w:rPr>
          <w:rFonts w:cs="Arial"/>
          <w:color w:val="000000" w:themeColor="text1"/>
          <w:sz w:val="22"/>
          <w:szCs w:val="22"/>
        </w:rPr>
      </w:r>
      <w:r w:rsidR="00645A96">
        <w:rPr>
          <w:rFonts w:cs="Arial"/>
          <w:color w:val="000000" w:themeColor="text1"/>
          <w:sz w:val="22"/>
          <w:szCs w:val="22"/>
        </w:rPr>
        <w:fldChar w:fldCharType="separate"/>
      </w:r>
      <w:r w:rsidRPr="000936B1">
        <w:rPr>
          <w:rFonts w:cs="Arial"/>
          <w:color w:val="000000" w:themeColor="text1"/>
          <w:sz w:val="22"/>
          <w:szCs w:val="22"/>
        </w:rPr>
        <w:fldChar w:fldCharType="end"/>
      </w:r>
      <w:bookmarkEnd w:id="114"/>
      <w:r w:rsidRPr="000936B1">
        <w:rPr>
          <w:rFonts w:cs="Arial"/>
          <w:color w:val="000000" w:themeColor="text1"/>
          <w:sz w:val="22"/>
          <w:szCs w:val="22"/>
        </w:rPr>
        <w:tab/>
      </w:r>
      <w:proofErr w:type="gramStart"/>
      <w:r w:rsidR="00EE01D3" w:rsidRPr="000936B1">
        <w:rPr>
          <w:rFonts w:cs="Arial"/>
          <w:color w:val="000000" w:themeColor="text1"/>
          <w:sz w:val="22"/>
          <w:szCs w:val="22"/>
        </w:rPr>
        <w:t>m’engage</w:t>
      </w:r>
      <w:proofErr w:type="gramEnd"/>
      <w:r w:rsidR="00EE01D3" w:rsidRPr="000936B1">
        <w:rPr>
          <w:rFonts w:cs="Arial"/>
          <w:color w:val="000000" w:themeColor="text1"/>
          <w:sz w:val="22"/>
          <w:szCs w:val="22"/>
        </w:rPr>
        <w:t xml:space="preserve"> à être présent(e) le </w:t>
      </w:r>
      <w:r w:rsidR="00EE01D3" w:rsidRPr="000936B1">
        <w:rPr>
          <w:rFonts w:cs="Arial"/>
          <w:b/>
          <w:color w:val="000000" w:themeColor="text1"/>
          <w:sz w:val="22"/>
          <w:szCs w:val="22"/>
        </w:rPr>
        <w:t>lundi 27 novembre 2023</w:t>
      </w:r>
      <w:r w:rsidR="00EE01D3" w:rsidRPr="000936B1">
        <w:rPr>
          <w:rFonts w:cs="Arial"/>
          <w:color w:val="000000" w:themeColor="text1"/>
          <w:sz w:val="22"/>
          <w:szCs w:val="22"/>
        </w:rPr>
        <w:t xml:space="preserve"> </w:t>
      </w:r>
      <w:r w:rsidR="00EE01D3" w:rsidRPr="000936B1">
        <w:rPr>
          <w:rFonts w:cs="Arial"/>
          <w:b/>
          <w:color w:val="000000" w:themeColor="text1"/>
          <w:sz w:val="22"/>
          <w:szCs w:val="22"/>
        </w:rPr>
        <w:t>à partir de 18 h</w:t>
      </w:r>
      <w:r w:rsidR="00EE01D3" w:rsidRPr="000936B1">
        <w:rPr>
          <w:rFonts w:cs="Arial"/>
          <w:color w:val="000000" w:themeColor="text1"/>
          <w:sz w:val="22"/>
          <w:szCs w:val="22"/>
        </w:rPr>
        <w:t xml:space="preserve"> à </w:t>
      </w:r>
      <w:r w:rsidR="00EE01D3" w:rsidRPr="000936B1">
        <w:rPr>
          <w:rFonts w:cs="Arial"/>
          <w:color w:val="000000" w:themeColor="text1"/>
          <w:sz w:val="22"/>
          <w:szCs w:val="22"/>
        </w:rPr>
        <w:br/>
      </w:r>
      <w:r w:rsidR="00EE01D3" w:rsidRPr="00704DC6">
        <w:rPr>
          <w:rFonts w:cs="Arial"/>
          <w:color w:val="000000" w:themeColor="text1"/>
          <w:sz w:val="22"/>
        </w:rPr>
        <w:t>l’Hôtel de Région des Pays de la Loire à NANTES pour la cérémonie de remise des prix et titres de participation.</w:t>
      </w:r>
    </w:p>
    <w:p w14:paraId="2C58D197" w14:textId="77777777" w:rsidR="000936B1" w:rsidRPr="000936B1" w:rsidRDefault="000936B1" w:rsidP="000936B1">
      <w:pPr>
        <w:pStyle w:val="Corpsdetexte21"/>
        <w:spacing w:after="0" w:line="240" w:lineRule="auto"/>
        <w:ind w:left="709" w:hanging="709"/>
        <w:jc w:val="both"/>
        <w:rPr>
          <w:rFonts w:cs="Arial"/>
          <w:color w:val="000000" w:themeColor="text1"/>
          <w:sz w:val="16"/>
          <w:szCs w:val="16"/>
        </w:rPr>
      </w:pPr>
    </w:p>
    <w:p w14:paraId="666D690B" w14:textId="77777777" w:rsidR="00EE01D3" w:rsidRPr="000936B1" w:rsidRDefault="000936B1" w:rsidP="000936B1">
      <w:pPr>
        <w:pStyle w:val="Corpsdetexte21"/>
        <w:spacing w:after="0" w:line="240" w:lineRule="auto"/>
        <w:ind w:left="709" w:hanging="709"/>
        <w:jc w:val="both"/>
        <w:rPr>
          <w:rFonts w:cs="Arial"/>
          <w:color w:val="000000" w:themeColor="text1"/>
          <w:sz w:val="22"/>
          <w:szCs w:val="22"/>
        </w:rPr>
      </w:pPr>
      <w:r>
        <w:rPr>
          <w:rFonts w:cs="Arial"/>
          <w:color w:val="000000" w:themeColor="text1"/>
          <w:sz w:val="22"/>
          <w:szCs w:val="22"/>
        </w:rPr>
        <w:fldChar w:fldCharType="begin">
          <w:ffData>
            <w:name w:val="CaseACocher5"/>
            <w:enabled/>
            <w:calcOnExit w:val="0"/>
            <w:checkBox>
              <w:sizeAuto/>
              <w:default w:val="0"/>
            </w:checkBox>
          </w:ffData>
        </w:fldChar>
      </w:r>
      <w:bookmarkStart w:id="115" w:name="CaseACocher5"/>
      <w:r>
        <w:rPr>
          <w:rFonts w:cs="Arial"/>
          <w:color w:val="000000" w:themeColor="text1"/>
          <w:sz w:val="22"/>
          <w:szCs w:val="22"/>
        </w:rPr>
        <w:instrText xml:space="preserve"> FORMCHECKBOX </w:instrText>
      </w:r>
      <w:r w:rsidR="00645A96">
        <w:rPr>
          <w:rFonts w:cs="Arial"/>
          <w:color w:val="000000" w:themeColor="text1"/>
          <w:sz w:val="22"/>
          <w:szCs w:val="22"/>
        </w:rPr>
      </w:r>
      <w:r w:rsidR="00645A96">
        <w:rPr>
          <w:rFonts w:cs="Arial"/>
          <w:color w:val="000000" w:themeColor="text1"/>
          <w:sz w:val="22"/>
          <w:szCs w:val="22"/>
        </w:rPr>
        <w:fldChar w:fldCharType="separate"/>
      </w:r>
      <w:r>
        <w:rPr>
          <w:rFonts w:cs="Arial"/>
          <w:color w:val="000000" w:themeColor="text1"/>
          <w:sz w:val="22"/>
          <w:szCs w:val="22"/>
        </w:rPr>
        <w:fldChar w:fldCharType="end"/>
      </w:r>
      <w:bookmarkEnd w:id="115"/>
      <w:r>
        <w:rPr>
          <w:rFonts w:cs="Arial"/>
          <w:color w:val="000000" w:themeColor="text1"/>
          <w:sz w:val="22"/>
          <w:szCs w:val="22"/>
        </w:rPr>
        <w:tab/>
      </w:r>
      <w:proofErr w:type="gramStart"/>
      <w:r w:rsidR="00EE01D3" w:rsidRPr="00B00AA4">
        <w:rPr>
          <w:rFonts w:cs="Arial"/>
          <w:color w:val="000000" w:themeColor="text1"/>
          <w:sz w:val="22"/>
        </w:rPr>
        <w:t>m’engage</w:t>
      </w:r>
      <w:proofErr w:type="gramEnd"/>
      <w:r w:rsidR="00EE01D3" w:rsidRPr="00B00AA4">
        <w:rPr>
          <w:rFonts w:cs="Arial"/>
          <w:color w:val="000000" w:themeColor="text1"/>
          <w:sz w:val="22"/>
        </w:rPr>
        <w:t>, si je suis lauréat</w:t>
      </w:r>
      <w:r w:rsidR="00EE01D3">
        <w:rPr>
          <w:rFonts w:cs="Arial"/>
          <w:color w:val="000000" w:themeColor="text1"/>
          <w:sz w:val="22"/>
        </w:rPr>
        <w:t>(</w:t>
      </w:r>
      <w:r w:rsidR="00EE01D3" w:rsidRPr="00B00AA4">
        <w:rPr>
          <w:rFonts w:cs="Arial"/>
          <w:color w:val="000000" w:themeColor="text1"/>
          <w:sz w:val="22"/>
        </w:rPr>
        <w:t>e</w:t>
      </w:r>
      <w:r w:rsidR="00EE01D3">
        <w:rPr>
          <w:rFonts w:cs="Arial"/>
          <w:color w:val="000000" w:themeColor="text1"/>
          <w:sz w:val="22"/>
        </w:rPr>
        <w:t>)</w:t>
      </w:r>
      <w:r w:rsidR="00EE01D3" w:rsidRPr="00B00AA4">
        <w:rPr>
          <w:rFonts w:cs="Arial"/>
          <w:color w:val="000000" w:themeColor="text1"/>
          <w:sz w:val="22"/>
        </w:rPr>
        <w:t xml:space="preserve"> d</w:t>
      </w:r>
      <w:r w:rsidR="00EE01D3">
        <w:rPr>
          <w:rFonts w:cs="Arial"/>
          <w:color w:val="000000" w:themeColor="text1"/>
          <w:sz w:val="22"/>
        </w:rPr>
        <w:t>es</w:t>
      </w:r>
      <w:r w:rsidR="00EE01D3" w:rsidRPr="00B00AA4">
        <w:rPr>
          <w:rFonts w:cs="Arial"/>
          <w:color w:val="000000" w:themeColor="text1"/>
          <w:sz w:val="22"/>
        </w:rPr>
        <w:t xml:space="preserve"> </w:t>
      </w:r>
      <w:r w:rsidR="00EE01D3">
        <w:rPr>
          <w:rFonts w:cs="Arial"/>
          <w:color w:val="000000" w:themeColor="text1"/>
          <w:sz w:val="22"/>
        </w:rPr>
        <w:t xml:space="preserve">Trophées </w:t>
      </w:r>
      <w:r w:rsidR="00EE01D3" w:rsidRPr="00B00AA4">
        <w:rPr>
          <w:rFonts w:cs="Arial"/>
          <w:color w:val="000000" w:themeColor="text1"/>
          <w:sz w:val="22"/>
        </w:rPr>
        <w:t xml:space="preserve">« </w:t>
      </w:r>
      <w:r w:rsidR="00EE01D3">
        <w:rPr>
          <w:rFonts w:cs="Arial"/>
          <w:color w:val="000000" w:themeColor="text1"/>
          <w:sz w:val="22"/>
        </w:rPr>
        <w:t>Pays de la Loire Excellence Artisanale</w:t>
      </w:r>
      <w:r w:rsidR="00EE01D3" w:rsidRPr="00B00AA4">
        <w:rPr>
          <w:rFonts w:cs="Arial"/>
          <w:color w:val="000000" w:themeColor="text1"/>
          <w:sz w:val="22"/>
        </w:rPr>
        <w:t xml:space="preserve"> 20</w:t>
      </w:r>
      <w:r w:rsidR="00EE01D3">
        <w:rPr>
          <w:rFonts w:cs="Arial"/>
          <w:color w:val="000000" w:themeColor="text1"/>
          <w:sz w:val="22"/>
        </w:rPr>
        <w:t>23</w:t>
      </w:r>
      <w:r w:rsidR="00EE01D3" w:rsidRPr="00B00AA4">
        <w:rPr>
          <w:rFonts w:cs="Arial"/>
          <w:color w:val="000000" w:themeColor="text1"/>
          <w:sz w:val="22"/>
        </w:rPr>
        <w:t xml:space="preserve"> »,</w:t>
      </w:r>
      <w:r w:rsidR="00EE01D3">
        <w:rPr>
          <w:rFonts w:cs="Arial"/>
          <w:color w:val="000000" w:themeColor="text1"/>
          <w:sz w:val="22"/>
        </w:rPr>
        <w:t xml:space="preserve"> </w:t>
      </w:r>
      <w:r w:rsidR="00EE01D3">
        <w:rPr>
          <w:rFonts w:cs="Arial"/>
          <w:color w:val="000000" w:themeColor="text1"/>
          <w:sz w:val="22"/>
        </w:rPr>
        <w:br/>
      </w:r>
      <w:r w:rsidR="00EE01D3" w:rsidRPr="00B00AA4">
        <w:rPr>
          <w:rFonts w:cs="Arial"/>
          <w:color w:val="000000" w:themeColor="text1"/>
          <w:sz w:val="22"/>
        </w:rPr>
        <w:t xml:space="preserve">à faire apparaitre sur tous mes supports de communication </w:t>
      </w:r>
      <w:r w:rsidR="00EE01D3">
        <w:rPr>
          <w:rFonts w:cs="Arial"/>
          <w:color w:val="000000" w:themeColor="text1"/>
          <w:sz w:val="22"/>
        </w:rPr>
        <w:t xml:space="preserve">ma qualité de Lauréat aux </w:t>
      </w:r>
      <w:r w:rsidR="00EE01D3">
        <w:rPr>
          <w:rFonts w:cs="Arial"/>
          <w:color w:val="000000" w:themeColor="text1"/>
          <w:sz w:val="22"/>
        </w:rPr>
        <w:br/>
        <w:t>Trophées «</w:t>
      </w:r>
      <w:r w:rsidR="00EE01D3" w:rsidRPr="00B00AA4">
        <w:rPr>
          <w:rFonts w:cs="Arial"/>
          <w:color w:val="000000" w:themeColor="text1"/>
          <w:sz w:val="22"/>
        </w:rPr>
        <w:t xml:space="preserve"> </w:t>
      </w:r>
      <w:r w:rsidR="00EE01D3">
        <w:rPr>
          <w:rFonts w:cs="Arial"/>
          <w:color w:val="000000" w:themeColor="text1"/>
          <w:sz w:val="22"/>
        </w:rPr>
        <w:t>Pays de la Loire Excellence Artisanale »</w:t>
      </w:r>
      <w:r w:rsidR="00EE01D3" w:rsidRPr="00B00AA4">
        <w:rPr>
          <w:rFonts w:cs="Arial"/>
          <w:color w:val="000000" w:themeColor="text1"/>
          <w:sz w:val="22"/>
        </w:rPr>
        <w:t xml:space="preserve"> pendant une durée minimum </w:t>
      </w:r>
      <w:r w:rsidR="00EE01D3">
        <w:rPr>
          <w:rFonts w:cs="Arial"/>
          <w:color w:val="000000" w:themeColor="text1"/>
          <w:sz w:val="22"/>
        </w:rPr>
        <w:t>de deux ans</w:t>
      </w:r>
      <w:r w:rsidR="00EE01D3" w:rsidRPr="00B00AA4">
        <w:rPr>
          <w:rFonts w:cs="Arial"/>
          <w:color w:val="000000" w:themeColor="text1"/>
          <w:sz w:val="22"/>
        </w:rPr>
        <w:t>.</w:t>
      </w:r>
    </w:p>
    <w:p w14:paraId="0E63A703" w14:textId="77777777" w:rsidR="00EE01D3" w:rsidRPr="000936B1" w:rsidRDefault="00EE01D3" w:rsidP="00EE01D3">
      <w:pPr>
        <w:pStyle w:val="Corpsdetexte21"/>
        <w:spacing w:after="0" w:line="240" w:lineRule="auto"/>
        <w:ind w:left="709" w:hanging="709"/>
        <w:jc w:val="both"/>
        <w:rPr>
          <w:rFonts w:cs="Arial"/>
          <w:color w:val="000000" w:themeColor="text1"/>
          <w:sz w:val="16"/>
          <w:szCs w:val="16"/>
        </w:rPr>
      </w:pPr>
    </w:p>
    <w:p w14:paraId="200AD3AA" w14:textId="77777777" w:rsidR="00EE01D3" w:rsidRDefault="000936B1" w:rsidP="000936B1">
      <w:pPr>
        <w:pStyle w:val="Corpsdetexte21"/>
        <w:spacing w:after="0" w:line="240" w:lineRule="auto"/>
        <w:ind w:left="709" w:hanging="709"/>
        <w:jc w:val="both"/>
        <w:rPr>
          <w:rFonts w:cs="Arial"/>
          <w:color w:val="000000" w:themeColor="text1"/>
          <w:sz w:val="22"/>
        </w:rPr>
      </w:pPr>
      <w:r>
        <w:rPr>
          <w:rFonts w:cs="Arial"/>
          <w:color w:val="000000" w:themeColor="text1"/>
          <w:sz w:val="22"/>
          <w:szCs w:val="22"/>
        </w:rPr>
        <w:fldChar w:fldCharType="begin">
          <w:ffData>
            <w:name w:val="CaseACocher6"/>
            <w:enabled/>
            <w:calcOnExit w:val="0"/>
            <w:checkBox>
              <w:sizeAuto/>
              <w:default w:val="0"/>
            </w:checkBox>
          </w:ffData>
        </w:fldChar>
      </w:r>
      <w:bookmarkStart w:id="116" w:name="CaseACocher6"/>
      <w:r>
        <w:rPr>
          <w:rFonts w:cs="Arial"/>
          <w:color w:val="000000" w:themeColor="text1"/>
          <w:sz w:val="22"/>
          <w:szCs w:val="22"/>
        </w:rPr>
        <w:instrText xml:space="preserve"> FORMCHECKBOX </w:instrText>
      </w:r>
      <w:r w:rsidR="00645A96">
        <w:rPr>
          <w:rFonts w:cs="Arial"/>
          <w:color w:val="000000" w:themeColor="text1"/>
          <w:sz w:val="22"/>
          <w:szCs w:val="22"/>
        </w:rPr>
      </w:r>
      <w:r w:rsidR="00645A96">
        <w:rPr>
          <w:rFonts w:cs="Arial"/>
          <w:color w:val="000000" w:themeColor="text1"/>
          <w:sz w:val="22"/>
          <w:szCs w:val="22"/>
        </w:rPr>
        <w:fldChar w:fldCharType="separate"/>
      </w:r>
      <w:r>
        <w:rPr>
          <w:rFonts w:cs="Arial"/>
          <w:color w:val="000000" w:themeColor="text1"/>
          <w:sz w:val="22"/>
          <w:szCs w:val="22"/>
        </w:rPr>
        <w:fldChar w:fldCharType="end"/>
      </w:r>
      <w:bookmarkEnd w:id="116"/>
      <w:r>
        <w:rPr>
          <w:rFonts w:cs="Arial"/>
          <w:color w:val="000000" w:themeColor="text1"/>
          <w:sz w:val="22"/>
          <w:szCs w:val="22"/>
        </w:rPr>
        <w:tab/>
      </w:r>
      <w:proofErr w:type="gramStart"/>
      <w:r>
        <w:rPr>
          <w:rFonts w:cs="Arial"/>
          <w:color w:val="000000" w:themeColor="text1"/>
          <w:sz w:val="22"/>
          <w:szCs w:val="22"/>
        </w:rPr>
        <w:t>c</w:t>
      </w:r>
      <w:r w:rsidR="00EE01D3">
        <w:rPr>
          <w:rFonts w:cs="Arial"/>
          <w:color w:val="000000" w:themeColor="text1"/>
          <w:sz w:val="22"/>
        </w:rPr>
        <w:t>onçois</w:t>
      </w:r>
      <w:proofErr w:type="gramEnd"/>
      <w:r w:rsidR="00EE01D3" w:rsidRPr="00A01942">
        <w:rPr>
          <w:rFonts w:cs="Arial"/>
          <w:color w:val="000000" w:themeColor="text1"/>
          <w:sz w:val="22"/>
        </w:rPr>
        <w:t xml:space="preserve"> que </w:t>
      </w:r>
      <w:r w:rsidR="00EE01D3">
        <w:rPr>
          <w:rFonts w:cs="Arial"/>
          <w:color w:val="000000" w:themeColor="text1"/>
          <w:sz w:val="22"/>
        </w:rPr>
        <w:t>mes</w:t>
      </w:r>
      <w:r w:rsidR="00EE01D3" w:rsidRPr="00A01942">
        <w:rPr>
          <w:rFonts w:cs="Arial"/>
          <w:color w:val="000000" w:themeColor="text1"/>
          <w:sz w:val="22"/>
        </w:rPr>
        <w:t xml:space="preserve"> données </w:t>
      </w:r>
      <w:r w:rsidR="00EE01D3">
        <w:rPr>
          <w:rFonts w:cs="Arial"/>
          <w:color w:val="000000" w:themeColor="text1"/>
          <w:sz w:val="22"/>
        </w:rPr>
        <w:t>professionnelles</w:t>
      </w:r>
      <w:r w:rsidR="00EE01D3" w:rsidRPr="00A01942">
        <w:rPr>
          <w:rFonts w:cs="Arial"/>
          <w:color w:val="000000" w:themeColor="text1"/>
          <w:sz w:val="22"/>
        </w:rPr>
        <w:t xml:space="preserve"> recueillies dans le cadre d</w:t>
      </w:r>
      <w:r w:rsidR="00EE01D3">
        <w:rPr>
          <w:rFonts w:cs="Arial"/>
          <w:color w:val="000000" w:themeColor="text1"/>
          <w:sz w:val="22"/>
        </w:rPr>
        <w:t>es</w:t>
      </w:r>
      <w:r w:rsidR="00EE01D3" w:rsidRPr="00A01942">
        <w:rPr>
          <w:rFonts w:cs="Arial"/>
          <w:color w:val="000000" w:themeColor="text1"/>
          <w:sz w:val="22"/>
        </w:rPr>
        <w:t xml:space="preserve"> Trophée</w:t>
      </w:r>
      <w:r w:rsidR="00EE01D3">
        <w:rPr>
          <w:rFonts w:cs="Arial"/>
          <w:color w:val="000000" w:themeColor="text1"/>
          <w:sz w:val="22"/>
        </w:rPr>
        <w:t>s</w:t>
      </w:r>
      <w:r w:rsidR="00EE01D3" w:rsidRPr="00A01942">
        <w:rPr>
          <w:rFonts w:cs="Arial"/>
          <w:color w:val="000000" w:themeColor="text1"/>
          <w:sz w:val="22"/>
        </w:rPr>
        <w:t xml:space="preserve"> Pays de Loire Excellence Artisanale so</w:t>
      </w:r>
      <w:r w:rsidR="00EE01D3">
        <w:rPr>
          <w:rFonts w:cs="Arial"/>
          <w:color w:val="000000" w:themeColor="text1"/>
          <w:sz w:val="22"/>
        </w:rPr>
        <w:t>ie</w:t>
      </w:r>
      <w:r w:rsidR="00EE01D3" w:rsidRPr="00A01942">
        <w:rPr>
          <w:rFonts w:cs="Arial"/>
          <w:color w:val="000000" w:themeColor="text1"/>
          <w:sz w:val="22"/>
        </w:rPr>
        <w:t xml:space="preserve">nt obligatoires pour l’inscription et la participation </w:t>
      </w:r>
      <w:r w:rsidR="00EE01D3">
        <w:rPr>
          <w:rFonts w:cs="Arial"/>
          <w:color w:val="000000" w:themeColor="text1"/>
          <w:sz w:val="22"/>
        </w:rPr>
        <w:t>à l’évènement</w:t>
      </w:r>
      <w:r w:rsidR="00EE01D3" w:rsidRPr="00A01942">
        <w:rPr>
          <w:rFonts w:cs="Arial"/>
          <w:color w:val="000000" w:themeColor="text1"/>
          <w:sz w:val="22"/>
        </w:rPr>
        <w:t xml:space="preserve">, et conservées par la </w:t>
      </w:r>
      <w:r w:rsidR="00EE01D3">
        <w:rPr>
          <w:rFonts w:cs="Arial"/>
          <w:color w:val="000000" w:themeColor="text1"/>
          <w:sz w:val="22"/>
        </w:rPr>
        <w:t xml:space="preserve">CMA </w:t>
      </w:r>
      <w:r w:rsidR="00EE01D3" w:rsidRPr="00A01942">
        <w:rPr>
          <w:rFonts w:cs="Arial"/>
          <w:color w:val="000000" w:themeColor="text1"/>
          <w:sz w:val="22"/>
        </w:rPr>
        <w:t xml:space="preserve">Pays de la Loire pendant toute la durée </w:t>
      </w:r>
      <w:r w:rsidR="00EE01D3">
        <w:rPr>
          <w:rFonts w:cs="Arial"/>
          <w:color w:val="000000" w:themeColor="text1"/>
          <w:sz w:val="22"/>
        </w:rPr>
        <w:t>de la manifestation</w:t>
      </w:r>
      <w:r w:rsidR="00EE01D3" w:rsidRPr="00A01942">
        <w:rPr>
          <w:rFonts w:cs="Arial"/>
          <w:color w:val="000000" w:themeColor="text1"/>
          <w:sz w:val="22"/>
        </w:rPr>
        <w:t xml:space="preserve"> et pendant une durée de trois (3) ans</w:t>
      </w:r>
      <w:r w:rsidR="00EE01D3">
        <w:rPr>
          <w:rFonts w:cs="Arial"/>
          <w:color w:val="000000" w:themeColor="text1"/>
          <w:sz w:val="22"/>
        </w:rPr>
        <w:t>.</w:t>
      </w:r>
    </w:p>
    <w:p w14:paraId="5A66F5BA" w14:textId="77777777" w:rsidR="00EE01D3" w:rsidRPr="000936B1" w:rsidRDefault="00EE01D3" w:rsidP="00EE01D3">
      <w:pPr>
        <w:pStyle w:val="Paragraphedeliste"/>
        <w:spacing w:after="0" w:line="240" w:lineRule="auto"/>
        <w:contextualSpacing w:val="0"/>
        <w:jc w:val="both"/>
        <w:rPr>
          <w:rFonts w:cs="Arial"/>
          <w:color w:val="000000" w:themeColor="text1"/>
          <w:sz w:val="16"/>
          <w:szCs w:val="16"/>
        </w:rPr>
      </w:pPr>
    </w:p>
    <w:p w14:paraId="3AEDB9A9" w14:textId="77777777" w:rsidR="00EE01D3" w:rsidRDefault="000936B1" w:rsidP="000936B1">
      <w:pPr>
        <w:pStyle w:val="Paragraphedeliste"/>
        <w:spacing w:after="0" w:line="240" w:lineRule="auto"/>
        <w:ind w:hanging="720"/>
        <w:contextualSpacing w:val="0"/>
        <w:jc w:val="both"/>
        <w:rPr>
          <w:rFonts w:cs="Arial"/>
          <w:color w:val="000000" w:themeColor="text1"/>
          <w:sz w:val="22"/>
        </w:rPr>
      </w:pPr>
      <w:r>
        <w:rPr>
          <w:rFonts w:cs="Arial"/>
          <w:color w:val="000000" w:themeColor="text1"/>
          <w:sz w:val="22"/>
          <w:szCs w:val="22"/>
        </w:rPr>
        <w:fldChar w:fldCharType="begin">
          <w:ffData>
            <w:name w:val="CaseACocher7"/>
            <w:enabled/>
            <w:calcOnExit w:val="0"/>
            <w:checkBox>
              <w:sizeAuto/>
              <w:default w:val="0"/>
            </w:checkBox>
          </w:ffData>
        </w:fldChar>
      </w:r>
      <w:bookmarkStart w:id="117" w:name="CaseACocher7"/>
      <w:r>
        <w:rPr>
          <w:rFonts w:cs="Arial"/>
          <w:color w:val="000000" w:themeColor="text1"/>
          <w:sz w:val="22"/>
          <w:szCs w:val="22"/>
        </w:rPr>
        <w:instrText xml:space="preserve"> FORMCHECKBOX </w:instrText>
      </w:r>
      <w:r w:rsidR="00645A96">
        <w:rPr>
          <w:rFonts w:cs="Arial"/>
          <w:color w:val="000000" w:themeColor="text1"/>
          <w:sz w:val="22"/>
          <w:szCs w:val="22"/>
        </w:rPr>
      </w:r>
      <w:r w:rsidR="00645A96">
        <w:rPr>
          <w:rFonts w:cs="Arial"/>
          <w:color w:val="000000" w:themeColor="text1"/>
          <w:sz w:val="22"/>
          <w:szCs w:val="22"/>
        </w:rPr>
        <w:fldChar w:fldCharType="separate"/>
      </w:r>
      <w:r>
        <w:rPr>
          <w:rFonts w:cs="Arial"/>
          <w:color w:val="000000" w:themeColor="text1"/>
          <w:sz w:val="22"/>
          <w:szCs w:val="22"/>
        </w:rPr>
        <w:fldChar w:fldCharType="end"/>
      </w:r>
      <w:bookmarkEnd w:id="117"/>
      <w:r>
        <w:rPr>
          <w:rFonts w:cs="Arial"/>
          <w:color w:val="000000" w:themeColor="text1"/>
          <w:sz w:val="22"/>
          <w:szCs w:val="22"/>
        </w:rPr>
        <w:tab/>
      </w:r>
      <w:proofErr w:type="gramStart"/>
      <w:r w:rsidR="00EE01D3">
        <w:rPr>
          <w:rFonts w:cs="Arial"/>
          <w:color w:val="000000" w:themeColor="text1"/>
          <w:sz w:val="22"/>
        </w:rPr>
        <w:t>accepte</w:t>
      </w:r>
      <w:proofErr w:type="gramEnd"/>
      <w:r w:rsidR="00EE01D3" w:rsidRPr="00A01942">
        <w:rPr>
          <w:rFonts w:cs="Arial"/>
          <w:color w:val="000000" w:themeColor="text1"/>
          <w:sz w:val="22"/>
        </w:rPr>
        <w:t xml:space="preserve"> que </w:t>
      </w:r>
      <w:r w:rsidR="00EE01D3">
        <w:rPr>
          <w:rFonts w:cs="Arial"/>
          <w:color w:val="000000" w:themeColor="text1"/>
          <w:sz w:val="22"/>
        </w:rPr>
        <w:t>ces</w:t>
      </w:r>
      <w:r w:rsidR="00EE01D3" w:rsidRPr="00A01942">
        <w:rPr>
          <w:rFonts w:cs="Arial"/>
          <w:color w:val="000000" w:themeColor="text1"/>
          <w:sz w:val="22"/>
        </w:rPr>
        <w:t xml:space="preserve"> données soient utilisées par les </w:t>
      </w:r>
      <w:r w:rsidR="00EE01D3">
        <w:rPr>
          <w:rFonts w:cs="Arial"/>
          <w:color w:val="000000" w:themeColor="text1"/>
          <w:sz w:val="22"/>
        </w:rPr>
        <w:t xml:space="preserve">services internes de la CMA </w:t>
      </w:r>
      <w:r w:rsidR="00EE01D3" w:rsidRPr="00A01942">
        <w:rPr>
          <w:rFonts w:cs="Arial"/>
          <w:color w:val="000000" w:themeColor="text1"/>
          <w:sz w:val="22"/>
        </w:rPr>
        <w:t xml:space="preserve">Pays de la Loire. </w:t>
      </w:r>
      <w:r w:rsidR="00EE01D3">
        <w:rPr>
          <w:rFonts w:cs="Arial"/>
          <w:color w:val="000000" w:themeColor="text1"/>
          <w:sz w:val="22"/>
        </w:rPr>
        <w:t>Je dispose</w:t>
      </w:r>
      <w:r w:rsidR="00EE01D3" w:rsidRPr="00A01942">
        <w:rPr>
          <w:rFonts w:cs="Arial"/>
          <w:color w:val="000000" w:themeColor="text1"/>
          <w:sz w:val="22"/>
        </w:rPr>
        <w:t xml:space="preserve"> d’un droit d’accès et de rectification </w:t>
      </w:r>
      <w:r w:rsidR="00EE01D3">
        <w:rPr>
          <w:rFonts w:cs="Arial"/>
          <w:color w:val="000000" w:themeColor="text1"/>
          <w:sz w:val="22"/>
        </w:rPr>
        <w:t>à ces</w:t>
      </w:r>
      <w:r w:rsidR="00EE01D3" w:rsidRPr="00A01942">
        <w:rPr>
          <w:rFonts w:cs="Arial"/>
          <w:color w:val="000000" w:themeColor="text1"/>
          <w:sz w:val="22"/>
        </w:rPr>
        <w:t xml:space="preserve"> données. </w:t>
      </w:r>
      <w:r w:rsidR="00EE01D3">
        <w:rPr>
          <w:rFonts w:cs="Arial"/>
          <w:color w:val="000000" w:themeColor="text1"/>
          <w:sz w:val="22"/>
        </w:rPr>
        <w:t>Je peux</w:t>
      </w:r>
      <w:r w:rsidR="00EE01D3" w:rsidRPr="00A01942">
        <w:rPr>
          <w:rFonts w:cs="Arial"/>
          <w:color w:val="000000" w:themeColor="text1"/>
          <w:sz w:val="22"/>
        </w:rPr>
        <w:t xml:space="preserve"> aussi, sans avoir à motiver </w:t>
      </w:r>
      <w:r w:rsidR="00EE01D3">
        <w:rPr>
          <w:rFonts w:cs="Arial"/>
          <w:color w:val="000000" w:themeColor="text1"/>
          <w:sz w:val="22"/>
        </w:rPr>
        <w:t>ma</w:t>
      </w:r>
      <w:r w:rsidR="00EE01D3" w:rsidRPr="00A01942">
        <w:rPr>
          <w:rFonts w:cs="Arial"/>
          <w:color w:val="000000" w:themeColor="text1"/>
          <w:sz w:val="22"/>
        </w:rPr>
        <w:t xml:space="preserve"> demande, </w:t>
      </w:r>
      <w:r w:rsidR="00EE01D3">
        <w:rPr>
          <w:rFonts w:cs="Arial"/>
          <w:color w:val="000000" w:themeColor="text1"/>
          <w:sz w:val="22"/>
        </w:rPr>
        <w:t>m</w:t>
      </w:r>
      <w:r w:rsidR="00EE01D3" w:rsidRPr="00A01942">
        <w:rPr>
          <w:rFonts w:cs="Arial"/>
          <w:color w:val="000000" w:themeColor="text1"/>
          <w:sz w:val="22"/>
        </w:rPr>
        <w:t>’opposer à ce que ces données soient utilisées à des fins de prospection commerciale</w:t>
      </w:r>
      <w:r w:rsidR="00EE01D3">
        <w:rPr>
          <w:rFonts w:cs="Arial"/>
          <w:color w:val="000000" w:themeColor="text1"/>
          <w:sz w:val="22"/>
        </w:rPr>
        <w:t xml:space="preserve"> par les services ou partenaires de la CMA Pays de la Loire.</w:t>
      </w:r>
    </w:p>
    <w:p w14:paraId="4CF8611C" w14:textId="77777777" w:rsidR="00EE01D3" w:rsidRDefault="00EE01D3" w:rsidP="00EE01D3">
      <w:pPr>
        <w:pStyle w:val="Paragraphedeliste"/>
        <w:rPr>
          <w:rFonts w:cs="Arial"/>
          <w:color w:val="000000" w:themeColor="text1"/>
          <w:sz w:val="22"/>
        </w:rPr>
      </w:pPr>
    </w:p>
    <w:p w14:paraId="6FB24B68" w14:textId="77777777" w:rsidR="00EE01D3" w:rsidRPr="00B17C73" w:rsidRDefault="00EE01D3" w:rsidP="000936B1">
      <w:pPr>
        <w:pStyle w:val="Corpsdetexte21"/>
        <w:tabs>
          <w:tab w:val="right" w:leader="dot" w:pos="0"/>
          <w:tab w:val="left" w:pos="851"/>
          <w:tab w:val="left" w:pos="6379"/>
          <w:tab w:val="right" w:leader="dot" w:pos="6521"/>
          <w:tab w:val="right" w:leader="dot" w:pos="7371"/>
          <w:tab w:val="right" w:leader="dot" w:pos="8222"/>
          <w:tab w:val="right" w:pos="8789"/>
        </w:tabs>
        <w:spacing w:after="0" w:line="240" w:lineRule="auto"/>
        <w:jc w:val="left"/>
        <w:rPr>
          <w:rFonts w:cs="Arial"/>
          <w:i/>
          <w:color w:val="000000" w:themeColor="text1"/>
          <w:szCs w:val="24"/>
        </w:rPr>
      </w:pPr>
      <w:r w:rsidRPr="00B17C73">
        <w:rPr>
          <w:rFonts w:cs="Arial"/>
          <w:i/>
          <w:color w:val="000000" w:themeColor="text1"/>
          <w:szCs w:val="24"/>
        </w:rPr>
        <w:t>Fait à</w:t>
      </w:r>
      <w:r w:rsidR="000936B1">
        <w:rPr>
          <w:rFonts w:cs="Arial"/>
          <w:i/>
          <w:color w:val="000000" w:themeColor="text1"/>
          <w:szCs w:val="24"/>
        </w:rPr>
        <w:tab/>
      </w:r>
      <w:r w:rsidR="000936B1">
        <w:rPr>
          <w:rFonts w:cs="Arial"/>
          <w:i/>
          <w:color w:val="000000" w:themeColor="text1"/>
          <w:szCs w:val="24"/>
        </w:rPr>
        <w:fldChar w:fldCharType="begin">
          <w:ffData>
            <w:name w:val="Texte4"/>
            <w:enabled/>
            <w:calcOnExit w:val="0"/>
            <w:textInput/>
          </w:ffData>
        </w:fldChar>
      </w:r>
      <w:bookmarkStart w:id="118" w:name="Texte4"/>
      <w:r w:rsidR="000936B1">
        <w:rPr>
          <w:rFonts w:cs="Arial"/>
          <w:i/>
          <w:color w:val="000000" w:themeColor="text1"/>
          <w:szCs w:val="24"/>
        </w:rPr>
        <w:instrText xml:space="preserve"> FORMTEXT </w:instrText>
      </w:r>
      <w:r w:rsidR="000936B1">
        <w:rPr>
          <w:rFonts w:cs="Arial"/>
          <w:i/>
          <w:color w:val="000000" w:themeColor="text1"/>
          <w:szCs w:val="24"/>
        </w:rPr>
      </w:r>
      <w:r w:rsidR="000936B1">
        <w:rPr>
          <w:rFonts w:cs="Arial"/>
          <w:i/>
          <w:color w:val="000000" w:themeColor="text1"/>
          <w:szCs w:val="24"/>
        </w:rPr>
        <w:fldChar w:fldCharType="separate"/>
      </w:r>
      <w:r w:rsidR="000936B1">
        <w:rPr>
          <w:rFonts w:cs="Arial"/>
          <w:i/>
          <w:noProof/>
          <w:color w:val="000000" w:themeColor="text1"/>
          <w:szCs w:val="24"/>
        </w:rPr>
        <w:t> </w:t>
      </w:r>
      <w:r w:rsidR="000936B1">
        <w:rPr>
          <w:rFonts w:cs="Arial"/>
          <w:i/>
          <w:noProof/>
          <w:color w:val="000000" w:themeColor="text1"/>
          <w:szCs w:val="24"/>
        </w:rPr>
        <w:t> </w:t>
      </w:r>
      <w:r w:rsidR="000936B1">
        <w:rPr>
          <w:rFonts w:cs="Arial"/>
          <w:i/>
          <w:noProof/>
          <w:color w:val="000000" w:themeColor="text1"/>
          <w:szCs w:val="24"/>
        </w:rPr>
        <w:t> </w:t>
      </w:r>
      <w:r w:rsidR="000936B1">
        <w:rPr>
          <w:rFonts w:cs="Arial"/>
          <w:i/>
          <w:noProof/>
          <w:color w:val="000000" w:themeColor="text1"/>
          <w:szCs w:val="24"/>
        </w:rPr>
        <w:t> </w:t>
      </w:r>
      <w:r w:rsidR="000936B1">
        <w:rPr>
          <w:rFonts w:cs="Arial"/>
          <w:i/>
          <w:noProof/>
          <w:color w:val="000000" w:themeColor="text1"/>
          <w:szCs w:val="24"/>
        </w:rPr>
        <w:t> </w:t>
      </w:r>
      <w:r w:rsidR="000936B1">
        <w:rPr>
          <w:rFonts w:cs="Arial"/>
          <w:i/>
          <w:color w:val="000000" w:themeColor="text1"/>
          <w:szCs w:val="24"/>
        </w:rPr>
        <w:fldChar w:fldCharType="end"/>
      </w:r>
      <w:bookmarkEnd w:id="118"/>
      <w:r w:rsidR="000936B1">
        <w:rPr>
          <w:rFonts w:cs="Arial"/>
          <w:i/>
          <w:color w:val="000000" w:themeColor="text1"/>
          <w:szCs w:val="24"/>
        </w:rPr>
        <w:tab/>
      </w:r>
      <w:r w:rsidR="000936B1">
        <w:rPr>
          <w:rFonts w:cs="Arial"/>
          <w:i/>
          <w:color w:val="000000" w:themeColor="text1"/>
          <w:szCs w:val="24"/>
        </w:rPr>
        <w:tab/>
        <w:t xml:space="preserve">le </w:t>
      </w:r>
      <w:r w:rsidR="000936B1">
        <w:rPr>
          <w:rFonts w:cs="Arial"/>
          <w:i/>
          <w:color w:val="000000" w:themeColor="text1"/>
          <w:szCs w:val="24"/>
        </w:rPr>
        <w:fldChar w:fldCharType="begin">
          <w:ffData>
            <w:name w:val="Texte5"/>
            <w:enabled/>
            <w:calcOnExit w:val="0"/>
            <w:textInput/>
          </w:ffData>
        </w:fldChar>
      </w:r>
      <w:bookmarkStart w:id="119" w:name="Texte5"/>
      <w:r w:rsidR="000936B1">
        <w:rPr>
          <w:rFonts w:cs="Arial"/>
          <w:i/>
          <w:color w:val="000000" w:themeColor="text1"/>
          <w:szCs w:val="24"/>
        </w:rPr>
        <w:instrText xml:space="preserve"> FORMTEXT </w:instrText>
      </w:r>
      <w:r w:rsidR="000936B1">
        <w:rPr>
          <w:rFonts w:cs="Arial"/>
          <w:i/>
          <w:color w:val="000000" w:themeColor="text1"/>
          <w:szCs w:val="24"/>
        </w:rPr>
      </w:r>
      <w:r w:rsidR="000936B1">
        <w:rPr>
          <w:rFonts w:cs="Arial"/>
          <w:i/>
          <w:color w:val="000000" w:themeColor="text1"/>
          <w:szCs w:val="24"/>
        </w:rPr>
        <w:fldChar w:fldCharType="separate"/>
      </w:r>
      <w:r w:rsidR="000936B1">
        <w:rPr>
          <w:rFonts w:cs="Arial"/>
          <w:i/>
          <w:noProof/>
          <w:color w:val="000000" w:themeColor="text1"/>
          <w:szCs w:val="24"/>
        </w:rPr>
        <w:t> </w:t>
      </w:r>
      <w:r w:rsidR="000936B1">
        <w:rPr>
          <w:rFonts w:cs="Arial"/>
          <w:i/>
          <w:noProof/>
          <w:color w:val="000000" w:themeColor="text1"/>
          <w:szCs w:val="24"/>
        </w:rPr>
        <w:t> </w:t>
      </w:r>
      <w:r w:rsidR="000936B1">
        <w:rPr>
          <w:rFonts w:cs="Arial"/>
          <w:i/>
          <w:noProof/>
          <w:color w:val="000000" w:themeColor="text1"/>
          <w:szCs w:val="24"/>
        </w:rPr>
        <w:t> </w:t>
      </w:r>
      <w:r w:rsidR="000936B1">
        <w:rPr>
          <w:rFonts w:cs="Arial"/>
          <w:i/>
          <w:noProof/>
          <w:color w:val="000000" w:themeColor="text1"/>
          <w:szCs w:val="24"/>
        </w:rPr>
        <w:t> </w:t>
      </w:r>
      <w:r w:rsidR="000936B1">
        <w:rPr>
          <w:rFonts w:cs="Arial"/>
          <w:i/>
          <w:noProof/>
          <w:color w:val="000000" w:themeColor="text1"/>
          <w:szCs w:val="24"/>
        </w:rPr>
        <w:t> </w:t>
      </w:r>
      <w:r w:rsidR="000936B1">
        <w:rPr>
          <w:rFonts w:cs="Arial"/>
          <w:i/>
          <w:color w:val="000000" w:themeColor="text1"/>
          <w:szCs w:val="24"/>
        </w:rPr>
        <w:fldChar w:fldCharType="end"/>
      </w:r>
      <w:bookmarkEnd w:id="119"/>
      <w:r w:rsidRPr="00B17C73">
        <w:rPr>
          <w:rFonts w:cs="Arial"/>
          <w:i/>
          <w:color w:val="000000" w:themeColor="text1"/>
          <w:szCs w:val="24"/>
        </w:rPr>
        <w:t xml:space="preserve"> /</w:t>
      </w:r>
      <w:r>
        <w:rPr>
          <w:rFonts w:cs="Arial"/>
          <w:i/>
          <w:color w:val="000000" w:themeColor="text1"/>
          <w:szCs w:val="24"/>
        </w:rPr>
        <w:t xml:space="preserve"> </w:t>
      </w:r>
      <w:r w:rsidR="000936B1">
        <w:rPr>
          <w:rFonts w:cs="Arial"/>
          <w:i/>
          <w:color w:val="000000" w:themeColor="text1"/>
          <w:szCs w:val="24"/>
        </w:rPr>
        <w:fldChar w:fldCharType="begin">
          <w:ffData>
            <w:name w:val="Texte6"/>
            <w:enabled/>
            <w:calcOnExit w:val="0"/>
            <w:textInput/>
          </w:ffData>
        </w:fldChar>
      </w:r>
      <w:bookmarkStart w:id="120" w:name="Texte6"/>
      <w:r w:rsidR="000936B1">
        <w:rPr>
          <w:rFonts w:cs="Arial"/>
          <w:i/>
          <w:color w:val="000000" w:themeColor="text1"/>
          <w:szCs w:val="24"/>
        </w:rPr>
        <w:instrText xml:space="preserve"> FORMTEXT </w:instrText>
      </w:r>
      <w:r w:rsidR="000936B1">
        <w:rPr>
          <w:rFonts w:cs="Arial"/>
          <w:i/>
          <w:color w:val="000000" w:themeColor="text1"/>
          <w:szCs w:val="24"/>
        </w:rPr>
      </w:r>
      <w:r w:rsidR="000936B1">
        <w:rPr>
          <w:rFonts w:cs="Arial"/>
          <w:i/>
          <w:color w:val="000000" w:themeColor="text1"/>
          <w:szCs w:val="24"/>
        </w:rPr>
        <w:fldChar w:fldCharType="separate"/>
      </w:r>
      <w:r w:rsidR="000936B1">
        <w:rPr>
          <w:rFonts w:cs="Arial"/>
          <w:i/>
          <w:noProof/>
          <w:color w:val="000000" w:themeColor="text1"/>
          <w:szCs w:val="24"/>
        </w:rPr>
        <w:t> </w:t>
      </w:r>
      <w:r w:rsidR="000936B1">
        <w:rPr>
          <w:rFonts w:cs="Arial"/>
          <w:i/>
          <w:noProof/>
          <w:color w:val="000000" w:themeColor="text1"/>
          <w:szCs w:val="24"/>
        </w:rPr>
        <w:t> </w:t>
      </w:r>
      <w:r w:rsidR="000936B1">
        <w:rPr>
          <w:rFonts w:cs="Arial"/>
          <w:i/>
          <w:noProof/>
          <w:color w:val="000000" w:themeColor="text1"/>
          <w:szCs w:val="24"/>
        </w:rPr>
        <w:t> </w:t>
      </w:r>
      <w:r w:rsidR="000936B1">
        <w:rPr>
          <w:rFonts w:cs="Arial"/>
          <w:i/>
          <w:noProof/>
          <w:color w:val="000000" w:themeColor="text1"/>
          <w:szCs w:val="24"/>
        </w:rPr>
        <w:t> </w:t>
      </w:r>
      <w:r w:rsidR="000936B1">
        <w:rPr>
          <w:rFonts w:cs="Arial"/>
          <w:i/>
          <w:noProof/>
          <w:color w:val="000000" w:themeColor="text1"/>
          <w:szCs w:val="24"/>
        </w:rPr>
        <w:t> </w:t>
      </w:r>
      <w:r w:rsidR="000936B1">
        <w:rPr>
          <w:rFonts w:cs="Arial"/>
          <w:i/>
          <w:color w:val="000000" w:themeColor="text1"/>
          <w:szCs w:val="24"/>
        </w:rPr>
        <w:fldChar w:fldCharType="end"/>
      </w:r>
      <w:bookmarkEnd w:id="120"/>
      <w:r>
        <w:rPr>
          <w:rFonts w:cs="Arial"/>
          <w:i/>
          <w:color w:val="000000" w:themeColor="text1"/>
          <w:szCs w:val="24"/>
        </w:rPr>
        <w:t xml:space="preserve"> /</w:t>
      </w:r>
      <w:r>
        <w:rPr>
          <w:rFonts w:cs="Arial"/>
          <w:i/>
          <w:color w:val="000000" w:themeColor="text1"/>
          <w:szCs w:val="24"/>
        </w:rPr>
        <w:tab/>
        <w:t>2023</w:t>
      </w:r>
    </w:p>
    <w:p w14:paraId="2603C5A0" w14:textId="77777777" w:rsidR="00EE01D3" w:rsidRPr="00B17C73" w:rsidRDefault="00EE01D3" w:rsidP="00EE01D3">
      <w:pPr>
        <w:pStyle w:val="Corpsdetexte21"/>
        <w:spacing w:after="0" w:line="240" w:lineRule="auto"/>
        <w:jc w:val="left"/>
        <w:rPr>
          <w:rFonts w:cs="Arial"/>
          <w:i/>
          <w:color w:val="000000" w:themeColor="text1"/>
          <w:szCs w:val="24"/>
        </w:rPr>
      </w:pPr>
    </w:p>
    <w:p w14:paraId="79C153E1" w14:textId="77777777" w:rsidR="00E034C9" w:rsidRDefault="00E034C9" w:rsidP="00B00AA4">
      <w:pPr>
        <w:pStyle w:val="Corpsdetexte21"/>
        <w:spacing w:after="0" w:line="240" w:lineRule="auto"/>
        <w:jc w:val="left"/>
        <w:rPr>
          <w:rFonts w:cs="Arial"/>
          <w:i/>
          <w:color w:val="000000" w:themeColor="text1"/>
          <w:szCs w:val="24"/>
        </w:rPr>
      </w:pPr>
      <w:r w:rsidRPr="00B17C73">
        <w:rPr>
          <w:rFonts w:cs="Arial"/>
          <w:i/>
          <w:color w:val="000000" w:themeColor="text1"/>
          <w:szCs w:val="24"/>
        </w:rPr>
        <w:t>Signature</w:t>
      </w:r>
    </w:p>
    <w:p w14:paraId="08BBC6E4" w14:textId="77777777" w:rsidR="005D35A2" w:rsidRDefault="005D35A2" w:rsidP="00B00AA4">
      <w:pPr>
        <w:pStyle w:val="Corpsdetexte21"/>
        <w:spacing w:after="0" w:line="240" w:lineRule="auto"/>
        <w:jc w:val="left"/>
        <w:rPr>
          <w:rFonts w:cs="Arial"/>
          <w:i/>
          <w:color w:val="000000" w:themeColor="text1"/>
          <w:szCs w:val="24"/>
        </w:rPr>
      </w:pPr>
    </w:p>
    <w:p w14:paraId="26C9DEE3" w14:textId="77777777" w:rsidR="005D35A2" w:rsidRPr="005D35A2" w:rsidRDefault="005D35A2" w:rsidP="00B00AA4">
      <w:pPr>
        <w:pStyle w:val="Corpsdetexte21"/>
        <w:spacing w:after="0" w:line="240" w:lineRule="auto"/>
        <w:jc w:val="left"/>
        <w:rPr>
          <w:rFonts w:cs="Arial"/>
          <w:i/>
          <w:color w:val="000000" w:themeColor="text1"/>
          <w:sz w:val="12"/>
          <w:szCs w:val="12"/>
        </w:rPr>
      </w:pPr>
    </w:p>
    <w:p w14:paraId="29787DF0" w14:textId="77777777" w:rsidR="00F94E65" w:rsidRDefault="00F94E65" w:rsidP="00B00AA4">
      <w:pPr>
        <w:pStyle w:val="Corpsdetexte21"/>
        <w:spacing w:after="0" w:line="240" w:lineRule="auto"/>
        <w:jc w:val="left"/>
        <w:rPr>
          <w:rFonts w:cs="Arial"/>
          <w:i/>
          <w:color w:val="000000" w:themeColor="text1"/>
          <w:szCs w:val="24"/>
        </w:rPr>
      </w:pPr>
    </w:p>
    <w:p w14:paraId="0E842101" w14:textId="77777777" w:rsidR="00F07887" w:rsidRDefault="00F07887" w:rsidP="00B00AA4">
      <w:pPr>
        <w:pStyle w:val="Corpsdetexte21"/>
        <w:spacing w:after="0" w:line="240" w:lineRule="auto"/>
        <w:jc w:val="left"/>
        <w:rPr>
          <w:rFonts w:cs="Arial"/>
          <w:i/>
          <w:color w:val="000000" w:themeColor="text1"/>
          <w:szCs w:val="24"/>
        </w:rPr>
        <w:sectPr w:rsidR="00F07887" w:rsidSect="00F07887">
          <w:footerReference w:type="default" r:id="rId19"/>
          <w:footerReference w:type="first" r:id="rId20"/>
          <w:pgSz w:w="11906" w:h="16838"/>
          <w:pgMar w:top="851" w:right="1133" w:bottom="1134" w:left="1418" w:header="720" w:footer="720" w:gutter="0"/>
          <w:cols w:space="720"/>
          <w:docGrid w:linePitch="360"/>
        </w:sectPr>
      </w:pPr>
    </w:p>
    <w:p w14:paraId="7DF2DB68" w14:textId="77777777" w:rsidR="00FA5BBB" w:rsidRDefault="00FA5BBB" w:rsidP="00B00AA4">
      <w:pPr>
        <w:pStyle w:val="Corpsdetexte21"/>
        <w:spacing w:after="0" w:line="240" w:lineRule="auto"/>
        <w:jc w:val="left"/>
        <w:rPr>
          <w:rFonts w:cs="Arial"/>
          <w:i/>
          <w:color w:val="000000" w:themeColor="text1"/>
          <w:sz w:val="8"/>
          <w:szCs w:val="8"/>
        </w:rPr>
      </w:pPr>
    </w:p>
    <w:p w14:paraId="68D81FE3" w14:textId="77777777" w:rsidR="00F94E65" w:rsidRDefault="00F94E65" w:rsidP="00B00AA4">
      <w:pPr>
        <w:pStyle w:val="Corpsdetexte21"/>
        <w:spacing w:after="0" w:line="240" w:lineRule="auto"/>
        <w:jc w:val="left"/>
        <w:rPr>
          <w:rFonts w:cs="Arial"/>
          <w:i/>
          <w:color w:val="000000" w:themeColor="text1"/>
          <w:sz w:val="8"/>
          <w:szCs w:val="8"/>
        </w:rPr>
      </w:pPr>
    </w:p>
    <w:p w14:paraId="464C3216" w14:textId="77777777" w:rsidR="00F94E65" w:rsidRPr="00F07887" w:rsidRDefault="00F94E65" w:rsidP="00B00AA4">
      <w:pPr>
        <w:pStyle w:val="Corpsdetexte21"/>
        <w:spacing w:after="0" w:line="240" w:lineRule="auto"/>
        <w:jc w:val="left"/>
        <w:rPr>
          <w:rFonts w:cs="Arial"/>
          <w:i/>
          <w:color w:val="000000" w:themeColor="text1"/>
          <w:sz w:val="8"/>
          <w:szCs w:val="8"/>
        </w:rPr>
      </w:pPr>
    </w:p>
    <w:p w14:paraId="742A6209" w14:textId="77777777" w:rsidR="00FA5BBB" w:rsidRPr="00952847" w:rsidRDefault="004B095F" w:rsidP="004771C1">
      <w:pPr>
        <w:pStyle w:val="Titre1"/>
        <w:pBdr>
          <w:top w:val="single" w:sz="12" w:space="1" w:color="000000" w:shadow="1"/>
          <w:left w:val="single" w:sz="12" w:space="0" w:color="000000" w:shadow="1"/>
          <w:bottom w:val="single" w:sz="12" w:space="1" w:color="000000" w:shadow="1"/>
          <w:right w:val="single" w:sz="12" w:space="28" w:color="000000" w:shadow="1"/>
        </w:pBdr>
        <w:suppressAutoHyphens/>
        <w:spacing w:before="0"/>
        <w:ind w:right="567"/>
        <w:jc w:val="center"/>
        <w:rPr>
          <w:rFonts w:ascii="Arial Narrow" w:hAnsi="Arial Narrow" w:cs="Trebuchet MS"/>
          <w:i/>
          <w:color w:val="398E98" w:themeColor="accent2" w:themeShade="BF"/>
          <w:sz w:val="18"/>
          <w:szCs w:val="18"/>
        </w:rPr>
      </w:pPr>
      <w:r w:rsidRPr="00952847">
        <w:rPr>
          <w:rFonts w:ascii="Arial Narrow" w:hAnsi="Arial Narrow" w:cs="Trebuchet MS"/>
          <w:color w:val="398E98" w:themeColor="accent2" w:themeShade="BF"/>
        </w:rPr>
        <w:t xml:space="preserve">ANNEXE 3 : </w:t>
      </w:r>
      <w:r w:rsidR="00FA5BBB" w:rsidRPr="00952847">
        <w:rPr>
          <w:rFonts w:ascii="Arial Narrow" w:hAnsi="Arial Narrow" w:cs="Trebuchet MS"/>
          <w:color w:val="398E98" w:themeColor="accent2" w:themeShade="BF"/>
        </w:rPr>
        <w:t>LISTE DES AIDES PUBLIQUES</w:t>
      </w:r>
    </w:p>
    <w:p w14:paraId="18FFF0A1" w14:textId="77777777" w:rsidR="00FA5BBB" w:rsidRPr="00D57A2B" w:rsidRDefault="00FA5BBB" w:rsidP="00FA5BBB">
      <w:pPr>
        <w:pStyle w:val="En-tte"/>
        <w:numPr>
          <w:ilvl w:val="0"/>
          <w:numId w:val="1"/>
        </w:numPr>
        <w:tabs>
          <w:tab w:val="clear" w:pos="4536"/>
          <w:tab w:val="clear" w:pos="9072"/>
        </w:tabs>
        <w:spacing w:after="0" w:line="240" w:lineRule="auto"/>
        <w:jc w:val="both"/>
        <w:rPr>
          <w:i/>
          <w:iCs/>
        </w:rPr>
      </w:pPr>
    </w:p>
    <w:p w14:paraId="2DBEFF9F" w14:textId="77777777" w:rsidR="00FA5BBB" w:rsidRDefault="00FA5BBB" w:rsidP="00016C6D">
      <w:pPr>
        <w:pStyle w:val="Adresse"/>
        <w:tabs>
          <w:tab w:val="left" w:pos="0"/>
        </w:tabs>
        <w:ind w:left="0"/>
        <w:jc w:val="both"/>
        <w:rPr>
          <w:b/>
          <w:sz w:val="18"/>
          <w:szCs w:val="22"/>
        </w:rPr>
      </w:pPr>
      <w:r w:rsidRPr="00D57A2B">
        <w:rPr>
          <w:sz w:val="18"/>
          <w:szCs w:val="22"/>
          <w:highlight w:val="lightGray"/>
        </w:rPr>
        <w:t xml:space="preserve">Déclaration des aides publiques au titre des aides accordées sur la base du Règlement UE n°1407 / 2013 de la Commission Européenne du 18 décembre 2013 concernant l’application des articles 107 et 108 du Traité sur le fonctionnement de l’Union Européenne aux aides de </w:t>
      </w:r>
      <w:r w:rsidRPr="00CF4CAF">
        <w:rPr>
          <w:b/>
          <w:sz w:val="18"/>
          <w:szCs w:val="22"/>
          <w:highlight w:val="lightGray"/>
        </w:rPr>
        <w:t>Minimis</w:t>
      </w:r>
    </w:p>
    <w:p w14:paraId="136133E8" w14:textId="77777777" w:rsidR="001D02FC" w:rsidRDefault="001D02FC" w:rsidP="00016C6D">
      <w:pPr>
        <w:pStyle w:val="Adresse"/>
        <w:tabs>
          <w:tab w:val="left" w:pos="0"/>
        </w:tabs>
        <w:ind w:left="0"/>
        <w:jc w:val="both"/>
      </w:pPr>
    </w:p>
    <w:p w14:paraId="13110727" w14:textId="77777777" w:rsidR="00EE01D3" w:rsidRPr="008E44DF" w:rsidRDefault="000936B1" w:rsidP="00EE01D3">
      <w:pPr>
        <w:pStyle w:val="textecourant"/>
        <w:spacing w:after="120"/>
        <w:jc w:val="both"/>
      </w:pPr>
      <w:r>
        <w:t xml:space="preserve">Madame ou Monsieur </w:t>
      </w:r>
      <w:r>
        <w:fldChar w:fldCharType="begin">
          <w:ffData>
            <w:name w:val="Texte7"/>
            <w:enabled/>
            <w:calcOnExit w:val="0"/>
            <w:textInput/>
          </w:ffData>
        </w:fldChar>
      </w:r>
      <w:bookmarkStart w:id="121"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p w14:paraId="0F4C1BAB" w14:textId="77777777" w:rsidR="00EE01D3" w:rsidRDefault="00EE01D3" w:rsidP="00EE01D3">
      <w:pPr>
        <w:pStyle w:val="textecourant"/>
        <w:spacing w:after="120"/>
        <w:jc w:val="both"/>
      </w:pPr>
      <w:r w:rsidRPr="008E44DF">
        <w:t xml:space="preserve">Agissant en qualité de </w:t>
      </w:r>
      <w:r w:rsidR="000936B1">
        <w:fldChar w:fldCharType="begin">
          <w:ffData>
            <w:name w:val="Texte8"/>
            <w:enabled/>
            <w:calcOnExit w:val="0"/>
            <w:textInput/>
          </w:ffData>
        </w:fldChar>
      </w:r>
      <w:bookmarkStart w:id="122" w:name="Texte8"/>
      <w:r w:rsidR="000936B1">
        <w:instrText xml:space="preserve"> FORMTEXT </w:instrText>
      </w:r>
      <w:r w:rsidR="000936B1">
        <w:fldChar w:fldCharType="separate"/>
      </w:r>
      <w:r w:rsidR="000936B1">
        <w:rPr>
          <w:noProof/>
        </w:rPr>
        <w:t> </w:t>
      </w:r>
      <w:r w:rsidR="000936B1">
        <w:rPr>
          <w:noProof/>
        </w:rPr>
        <w:t> </w:t>
      </w:r>
      <w:r w:rsidR="000936B1">
        <w:rPr>
          <w:noProof/>
        </w:rPr>
        <w:t> </w:t>
      </w:r>
      <w:r w:rsidR="000936B1">
        <w:rPr>
          <w:noProof/>
        </w:rPr>
        <w:t> </w:t>
      </w:r>
      <w:r w:rsidR="000936B1">
        <w:rPr>
          <w:noProof/>
        </w:rPr>
        <w:t> </w:t>
      </w:r>
      <w:r w:rsidR="000936B1">
        <w:fldChar w:fldCharType="end"/>
      </w:r>
      <w:bookmarkEnd w:id="122"/>
    </w:p>
    <w:p w14:paraId="75CE20F2" w14:textId="77777777" w:rsidR="00EE01D3" w:rsidRPr="008E44DF" w:rsidRDefault="00EE01D3" w:rsidP="00EE01D3">
      <w:pPr>
        <w:pStyle w:val="textecourant"/>
        <w:spacing w:after="120"/>
        <w:jc w:val="both"/>
      </w:pPr>
      <w:r w:rsidRPr="008E44DF">
        <w:t>Représentant l’</w:t>
      </w:r>
      <w:r w:rsidR="000936B1">
        <w:t xml:space="preserve">entreprise </w:t>
      </w:r>
      <w:r w:rsidR="000936B1">
        <w:fldChar w:fldCharType="begin">
          <w:ffData>
            <w:name w:val="Texte9"/>
            <w:enabled/>
            <w:calcOnExit w:val="0"/>
            <w:textInput/>
          </w:ffData>
        </w:fldChar>
      </w:r>
      <w:bookmarkStart w:id="123" w:name="Texte9"/>
      <w:r w:rsidR="000936B1">
        <w:instrText xml:space="preserve"> FORMTEXT </w:instrText>
      </w:r>
      <w:r w:rsidR="000936B1">
        <w:fldChar w:fldCharType="separate"/>
      </w:r>
      <w:r w:rsidR="000936B1">
        <w:rPr>
          <w:noProof/>
        </w:rPr>
        <w:t> </w:t>
      </w:r>
      <w:r w:rsidR="000936B1">
        <w:rPr>
          <w:noProof/>
        </w:rPr>
        <w:t> </w:t>
      </w:r>
      <w:r w:rsidR="000936B1">
        <w:rPr>
          <w:noProof/>
        </w:rPr>
        <w:t> </w:t>
      </w:r>
      <w:r w:rsidR="000936B1">
        <w:rPr>
          <w:noProof/>
        </w:rPr>
        <w:t> </w:t>
      </w:r>
      <w:r w:rsidR="000936B1">
        <w:rPr>
          <w:noProof/>
        </w:rPr>
        <w:t> </w:t>
      </w:r>
      <w:r w:rsidR="000936B1">
        <w:fldChar w:fldCharType="end"/>
      </w:r>
      <w:bookmarkEnd w:id="123"/>
    </w:p>
    <w:p w14:paraId="7FD2DC18" w14:textId="77777777" w:rsidR="00FA5BBB" w:rsidRPr="008E44DF" w:rsidRDefault="00FA5BBB" w:rsidP="00FA5BBB">
      <w:pPr>
        <w:pStyle w:val="textecourant"/>
        <w:jc w:val="center"/>
      </w:pPr>
      <w:r w:rsidRPr="008E44DF">
        <w:rPr>
          <w:b/>
          <w:u w:val="single"/>
        </w:rPr>
        <w:t>Déclare</w:t>
      </w:r>
      <w:r w:rsidRPr="008E44DF">
        <w:t> :</w:t>
      </w:r>
    </w:p>
    <w:p w14:paraId="57529268" w14:textId="77777777" w:rsidR="00FA5BBB" w:rsidRPr="00F07887" w:rsidRDefault="00FA5BBB" w:rsidP="00FA5BBB">
      <w:pPr>
        <w:pStyle w:val="textecourant"/>
        <w:rPr>
          <w:sz w:val="12"/>
          <w:szCs w:val="12"/>
        </w:rPr>
      </w:pPr>
    </w:p>
    <w:p w14:paraId="15C78C35" w14:textId="77777777" w:rsidR="00FA5BBB" w:rsidRPr="008E44DF" w:rsidRDefault="00FA5BBB" w:rsidP="00FA5BBB">
      <w:pPr>
        <w:pStyle w:val="textecourant"/>
        <w:jc w:val="both"/>
      </w:pPr>
      <w:r w:rsidRPr="008E44DF">
        <w:t xml:space="preserve">Les aides de </w:t>
      </w:r>
      <w:r w:rsidRPr="00CF4CAF">
        <w:rPr>
          <w:b/>
        </w:rPr>
        <w:t>minimis</w:t>
      </w:r>
      <w:r w:rsidRPr="008E44DF">
        <w:t xml:space="preserve"> reçues ou en cours d’instruction auprès de la Région des Pays de la Loire, des autres collectivités territoriales, de l’Etat, de l’Union Européenne ou de leurs représentants sont :</w:t>
      </w:r>
    </w:p>
    <w:p w14:paraId="235A7A5D" w14:textId="77777777" w:rsidR="00FA5BBB" w:rsidRPr="00F07887" w:rsidRDefault="00FA5BBB" w:rsidP="00FA5BBB">
      <w:pPr>
        <w:pStyle w:val="textecouran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1448"/>
        <w:gridCol w:w="1636"/>
        <w:gridCol w:w="1529"/>
        <w:gridCol w:w="1491"/>
        <w:gridCol w:w="1658"/>
      </w:tblGrid>
      <w:tr w:rsidR="00FA5BBB" w:rsidRPr="00CF4CAF" w14:paraId="176793C0" w14:textId="77777777" w:rsidTr="00F90622">
        <w:tc>
          <w:tcPr>
            <w:tcW w:w="1583" w:type="dxa"/>
            <w:shd w:val="clear" w:color="auto" w:fill="E3F1ED" w:themeFill="accent3" w:themeFillTint="33"/>
            <w:vAlign w:val="center"/>
          </w:tcPr>
          <w:p w14:paraId="61150299" w14:textId="77777777" w:rsidR="00FA5BBB" w:rsidRPr="00CF4CAF" w:rsidRDefault="00FA5BBB" w:rsidP="00F90622">
            <w:pPr>
              <w:pStyle w:val="textecourant"/>
              <w:rPr>
                <w:b/>
                <w:sz w:val="20"/>
              </w:rPr>
            </w:pPr>
            <w:r w:rsidRPr="00CF4CAF">
              <w:rPr>
                <w:b/>
                <w:sz w:val="20"/>
              </w:rPr>
              <w:t xml:space="preserve">Exercice fiscal </w:t>
            </w:r>
          </w:p>
        </w:tc>
        <w:tc>
          <w:tcPr>
            <w:tcW w:w="1448" w:type="dxa"/>
            <w:shd w:val="clear" w:color="auto" w:fill="E3F1ED" w:themeFill="accent3" w:themeFillTint="33"/>
          </w:tcPr>
          <w:p w14:paraId="7E1185FD" w14:textId="77777777" w:rsidR="00FA5BBB" w:rsidRPr="00CF4CAF" w:rsidRDefault="00FA5BBB" w:rsidP="00F90622">
            <w:pPr>
              <w:pStyle w:val="textecourant"/>
              <w:rPr>
                <w:b/>
                <w:sz w:val="20"/>
              </w:rPr>
            </w:pPr>
            <w:r w:rsidRPr="00CF4CAF">
              <w:rPr>
                <w:b/>
                <w:sz w:val="20"/>
              </w:rPr>
              <w:t>Nom de l’entreprise bénéficiaire de l’aide</w:t>
            </w:r>
          </w:p>
        </w:tc>
        <w:tc>
          <w:tcPr>
            <w:tcW w:w="1636" w:type="dxa"/>
            <w:shd w:val="clear" w:color="auto" w:fill="E3F1ED" w:themeFill="accent3" w:themeFillTint="33"/>
            <w:vAlign w:val="center"/>
          </w:tcPr>
          <w:p w14:paraId="014E3606" w14:textId="77777777" w:rsidR="00FA5BBB" w:rsidRPr="00CF4CAF" w:rsidRDefault="00FA5BBB" w:rsidP="00F90622">
            <w:pPr>
              <w:pStyle w:val="textecourant"/>
              <w:rPr>
                <w:b/>
                <w:sz w:val="20"/>
              </w:rPr>
            </w:pPr>
            <w:r w:rsidRPr="00CF4CAF">
              <w:rPr>
                <w:b/>
                <w:sz w:val="20"/>
              </w:rPr>
              <w:t>Date de décision d’octroi de l’aide et organisme à l’origine de l’aide</w:t>
            </w:r>
          </w:p>
        </w:tc>
        <w:tc>
          <w:tcPr>
            <w:tcW w:w="1529" w:type="dxa"/>
            <w:shd w:val="clear" w:color="auto" w:fill="E3F1ED" w:themeFill="accent3" w:themeFillTint="33"/>
            <w:vAlign w:val="center"/>
          </w:tcPr>
          <w:p w14:paraId="307B2214" w14:textId="77777777" w:rsidR="00FA5BBB" w:rsidRPr="00CF4CAF" w:rsidRDefault="00FA5BBB" w:rsidP="00F90622">
            <w:pPr>
              <w:pStyle w:val="textecourant"/>
              <w:rPr>
                <w:b/>
                <w:sz w:val="20"/>
              </w:rPr>
            </w:pPr>
            <w:r w:rsidRPr="00CF4CAF">
              <w:rPr>
                <w:b/>
                <w:sz w:val="20"/>
              </w:rPr>
              <w:t>Nature de l’aide</w:t>
            </w:r>
            <w:r w:rsidRPr="009F5646">
              <w:rPr>
                <w:b/>
                <w:color w:val="0070C0"/>
                <w:sz w:val="28"/>
                <w:szCs w:val="28"/>
              </w:rPr>
              <w:t>*</w:t>
            </w:r>
          </w:p>
        </w:tc>
        <w:tc>
          <w:tcPr>
            <w:tcW w:w="1491" w:type="dxa"/>
            <w:shd w:val="clear" w:color="auto" w:fill="E3F1ED" w:themeFill="accent3" w:themeFillTint="33"/>
            <w:vAlign w:val="center"/>
          </w:tcPr>
          <w:p w14:paraId="7ED71EF2" w14:textId="77777777" w:rsidR="00FA5BBB" w:rsidRPr="00CF4CAF" w:rsidRDefault="00FA5BBB" w:rsidP="00F90622">
            <w:pPr>
              <w:pStyle w:val="textecourant"/>
              <w:rPr>
                <w:b/>
                <w:sz w:val="20"/>
              </w:rPr>
            </w:pPr>
            <w:r w:rsidRPr="00CF4CAF">
              <w:rPr>
                <w:b/>
                <w:sz w:val="20"/>
              </w:rPr>
              <w:t>Objet de l’aide</w:t>
            </w:r>
          </w:p>
        </w:tc>
        <w:tc>
          <w:tcPr>
            <w:tcW w:w="1658" w:type="dxa"/>
            <w:shd w:val="clear" w:color="auto" w:fill="E3F1ED" w:themeFill="accent3" w:themeFillTint="33"/>
            <w:vAlign w:val="center"/>
          </w:tcPr>
          <w:p w14:paraId="1DCB32C6" w14:textId="77777777" w:rsidR="00FA5BBB" w:rsidRPr="00CF4CAF" w:rsidRDefault="00FA5BBB" w:rsidP="00F90622">
            <w:pPr>
              <w:pStyle w:val="textecourant"/>
              <w:rPr>
                <w:b/>
                <w:sz w:val="20"/>
              </w:rPr>
            </w:pPr>
            <w:r w:rsidRPr="00CF4CAF">
              <w:rPr>
                <w:b/>
                <w:sz w:val="20"/>
              </w:rPr>
              <w:t xml:space="preserve">Montant brut de l’aide ou Equivalent Subvention Brut </w:t>
            </w:r>
          </w:p>
        </w:tc>
      </w:tr>
      <w:tr w:rsidR="00FA5BBB" w:rsidRPr="008E44DF" w14:paraId="024B2639" w14:textId="77777777" w:rsidTr="00F90622">
        <w:tc>
          <w:tcPr>
            <w:tcW w:w="1583" w:type="dxa"/>
            <w:shd w:val="clear" w:color="auto" w:fill="auto"/>
            <w:vAlign w:val="center"/>
          </w:tcPr>
          <w:p w14:paraId="7B9BDA9A" w14:textId="77777777" w:rsidR="00FA5BBB" w:rsidRPr="00CF4CAF" w:rsidRDefault="00FA5BBB" w:rsidP="00F90622">
            <w:pPr>
              <w:pStyle w:val="textecourant"/>
              <w:rPr>
                <w:b/>
              </w:rPr>
            </w:pPr>
            <w:proofErr w:type="gramStart"/>
            <w:r w:rsidRPr="00CF4CAF">
              <w:rPr>
                <w:b/>
              </w:rPr>
              <w:t>n</w:t>
            </w:r>
            <w:proofErr w:type="gramEnd"/>
            <w:r w:rsidRPr="00CF4CAF">
              <w:rPr>
                <w:b/>
              </w:rPr>
              <w:t>-2</w:t>
            </w:r>
          </w:p>
        </w:tc>
        <w:tc>
          <w:tcPr>
            <w:tcW w:w="1448" w:type="dxa"/>
          </w:tcPr>
          <w:p w14:paraId="251E4C72" w14:textId="77777777" w:rsidR="000936B1" w:rsidRPr="008E44DF" w:rsidRDefault="000936B1" w:rsidP="00F90622">
            <w:pPr>
              <w:pStyle w:val="textecourant"/>
            </w:pPr>
            <w:r>
              <w:fldChar w:fldCharType="begin">
                <w:ffData>
                  <w:name w:val="Texte10"/>
                  <w:enabled/>
                  <w:calcOnExit w:val="0"/>
                  <w:textInput/>
                </w:ffData>
              </w:fldChar>
            </w:r>
            <w:bookmarkStart w:id="124" w:name="Texte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1636" w:type="dxa"/>
            <w:shd w:val="clear" w:color="auto" w:fill="auto"/>
            <w:vAlign w:val="center"/>
          </w:tcPr>
          <w:p w14:paraId="166766B1" w14:textId="77777777" w:rsidR="00FA5BBB" w:rsidRPr="008E44DF" w:rsidRDefault="00FA5BBB" w:rsidP="00F90622">
            <w:pPr>
              <w:pStyle w:val="textecourant"/>
            </w:pPr>
          </w:p>
          <w:p w14:paraId="17DB4D66" w14:textId="77777777" w:rsidR="00FA5BBB" w:rsidRPr="008E44DF" w:rsidRDefault="000936B1" w:rsidP="00F90622">
            <w:pPr>
              <w:pStyle w:val="textecourant"/>
            </w:pPr>
            <w:r>
              <w:fldChar w:fldCharType="begin">
                <w:ffData>
                  <w:name w:val="Texte13"/>
                  <w:enabled/>
                  <w:calcOnExit w:val="0"/>
                  <w:textInput/>
                </w:ffData>
              </w:fldChar>
            </w:r>
            <w:bookmarkStart w:id="125" w:name="Texte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p w14:paraId="53350544" w14:textId="77777777" w:rsidR="00FA5BBB" w:rsidRPr="008E44DF" w:rsidRDefault="00FA5BBB" w:rsidP="00F90622">
            <w:pPr>
              <w:pStyle w:val="textecourant"/>
            </w:pPr>
          </w:p>
        </w:tc>
        <w:tc>
          <w:tcPr>
            <w:tcW w:w="1529" w:type="dxa"/>
            <w:shd w:val="clear" w:color="auto" w:fill="auto"/>
            <w:vAlign w:val="center"/>
          </w:tcPr>
          <w:p w14:paraId="3417D8EC" w14:textId="77777777" w:rsidR="00FA5BBB" w:rsidRPr="008E44DF" w:rsidRDefault="00FC1D24" w:rsidP="00F90622">
            <w:pPr>
              <w:pStyle w:val="textecourant"/>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shd w:val="clear" w:color="auto" w:fill="auto"/>
            <w:vAlign w:val="center"/>
          </w:tcPr>
          <w:p w14:paraId="11E999B3" w14:textId="77777777" w:rsidR="00FA5BBB" w:rsidRPr="008E44DF" w:rsidRDefault="00FC1D24" w:rsidP="00F90622">
            <w:pPr>
              <w:pStyle w:val="textecourant"/>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8" w:type="dxa"/>
            <w:shd w:val="clear" w:color="auto" w:fill="auto"/>
            <w:vAlign w:val="center"/>
          </w:tcPr>
          <w:p w14:paraId="49BA11D6" w14:textId="77777777" w:rsidR="00FA5BBB" w:rsidRPr="008E44DF" w:rsidRDefault="00FC1D24" w:rsidP="00F90622">
            <w:pPr>
              <w:pStyle w:val="textecourant"/>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BBB" w:rsidRPr="008E44DF" w14:paraId="26AE9B60" w14:textId="77777777" w:rsidTr="00F90622">
        <w:tc>
          <w:tcPr>
            <w:tcW w:w="1583" w:type="dxa"/>
            <w:shd w:val="clear" w:color="auto" w:fill="auto"/>
            <w:vAlign w:val="center"/>
          </w:tcPr>
          <w:p w14:paraId="18060644" w14:textId="77777777" w:rsidR="00FA5BBB" w:rsidRPr="00CF4CAF" w:rsidRDefault="00FA5BBB" w:rsidP="00F90622">
            <w:pPr>
              <w:pStyle w:val="textecourant"/>
              <w:rPr>
                <w:b/>
              </w:rPr>
            </w:pPr>
            <w:proofErr w:type="gramStart"/>
            <w:r w:rsidRPr="00CF4CAF">
              <w:rPr>
                <w:b/>
              </w:rPr>
              <w:t>n</w:t>
            </w:r>
            <w:proofErr w:type="gramEnd"/>
            <w:r w:rsidRPr="00CF4CAF">
              <w:rPr>
                <w:b/>
              </w:rPr>
              <w:t>-1</w:t>
            </w:r>
          </w:p>
        </w:tc>
        <w:tc>
          <w:tcPr>
            <w:tcW w:w="1448" w:type="dxa"/>
          </w:tcPr>
          <w:p w14:paraId="3A2B22F7" w14:textId="77777777" w:rsidR="000936B1" w:rsidRPr="008E44DF" w:rsidRDefault="000936B1" w:rsidP="00F90622">
            <w:pPr>
              <w:pStyle w:val="textecourant"/>
            </w:pPr>
            <w:r>
              <w:fldChar w:fldCharType="begin">
                <w:ffData>
                  <w:name w:val="Texte11"/>
                  <w:enabled/>
                  <w:calcOnExit w:val="0"/>
                  <w:textInput/>
                </w:ffData>
              </w:fldChar>
            </w:r>
            <w:bookmarkStart w:id="126" w:name="Texte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636" w:type="dxa"/>
            <w:shd w:val="clear" w:color="auto" w:fill="auto"/>
            <w:vAlign w:val="center"/>
          </w:tcPr>
          <w:p w14:paraId="23E93A6B" w14:textId="77777777" w:rsidR="00FA5BBB" w:rsidRPr="008E44DF" w:rsidRDefault="00FA5BBB" w:rsidP="00F90622">
            <w:pPr>
              <w:pStyle w:val="textecourant"/>
            </w:pPr>
          </w:p>
          <w:p w14:paraId="4572E8CC" w14:textId="77777777" w:rsidR="00FA5BBB" w:rsidRPr="008E44DF" w:rsidRDefault="000936B1" w:rsidP="00F90622">
            <w:pPr>
              <w:pStyle w:val="textecourant"/>
            </w:pPr>
            <w:r>
              <w:fldChar w:fldCharType="begin">
                <w:ffData>
                  <w:name w:val="Texte14"/>
                  <w:enabled/>
                  <w:calcOnExit w:val="0"/>
                  <w:textInput/>
                </w:ffData>
              </w:fldChar>
            </w:r>
            <w:bookmarkStart w:id="127" w:name="Texte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14:paraId="6459B05A" w14:textId="77777777" w:rsidR="00FA5BBB" w:rsidRPr="008E44DF" w:rsidRDefault="00FA5BBB" w:rsidP="00F90622">
            <w:pPr>
              <w:pStyle w:val="textecourant"/>
            </w:pPr>
          </w:p>
        </w:tc>
        <w:tc>
          <w:tcPr>
            <w:tcW w:w="1529" w:type="dxa"/>
            <w:shd w:val="clear" w:color="auto" w:fill="auto"/>
            <w:vAlign w:val="center"/>
          </w:tcPr>
          <w:p w14:paraId="5FCF4928" w14:textId="77777777" w:rsidR="00FA5BBB" w:rsidRPr="008E44DF" w:rsidRDefault="00FC1D24" w:rsidP="00F90622">
            <w:pPr>
              <w:pStyle w:val="textecourant"/>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shd w:val="clear" w:color="auto" w:fill="auto"/>
            <w:vAlign w:val="center"/>
          </w:tcPr>
          <w:p w14:paraId="2E3662EB" w14:textId="77777777" w:rsidR="00FA5BBB" w:rsidRPr="008E44DF" w:rsidRDefault="00FC1D24" w:rsidP="00F90622">
            <w:pPr>
              <w:pStyle w:val="textecourant"/>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8" w:type="dxa"/>
            <w:shd w:val="clear" w:color="auto" w:fill="auto"/>
            <w:vAlign w:val="center"/>
          </w:tcPr>
          <w:p w14:paraId="777D8D9C" w14:textId="77777777" w:rsidR="00FA5BBB" w:rsidRPr="008E44DF" w:rsidRDefault="00FC1D24" w:rsidP="00F90622">
            <w:pPr>
              <w:pStyle w:val="textecourant"/>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BBB" w:rsidRPr="008E44DF" w14:paraId="06E5565C" w14:textId="77777777" w:rsidTr="00F90622">
        <w:tc>
          <w:tcPr>
            <w:tcW w:w="1583" w:type="dxa"/>
            <w:shd w:val="clear" w:color="auto" w:fill="auto"/>
            <w:vAlign w:val="center"/>
          </w:tcPr>
          <w:p w14:paraId="138B758A" w14:textId="77777777" w:rsidR="00FA5BBB" w:rsidRPr="00CF4CAF" w:rsidRDefault="00FA5BBB" w:rsidP="00F90622">
            <w:pPr>
              <w:pStyle w:val="textecourant"/>
              <w:rPr>
                <w:b/>
              </w:rPr>
            </w:pPr>
            <w:proofErr w:type="gramStart"/>
            <w:r w:rsidRPr="00CF4CAF">
              <w:rPr>
                <w:b/>
              </w:rPr>
              <w:t>n</w:t>
            </w:r>
            <w:proofErr w:type="gramEnd"/>
          </w:p>
        </w:tc>
        <w:tc>
          <w:tcPr>
            <w:tcW w:w="1448" w:type="dxa"/>
          </w:tcPr>
          <w:p w14:paraId="6828E36E" w14:textId="77777777" w:rsidR="00FA5BBB" w:rsidRPr="008E44DF" w:rsidRDefault="000936B1" w:rsidP="00F90622">
            <w:pPr>
              <w:pStyle w:val="textecourant"/>
            </w:pPr>
            <w:r>
              <w:fldChar w:fldCharType="begin">
                <w:ffData>
                  <w:name w:val="Texte12"/>
                  <w:enabled/>
                  <w:calcOnExit w:val="0"/>
                  <w:textInput/>
                </w:ffData>
              </w:fldChar>
            </w:r>
            <w:bookmarkStart w:id="128" w:name="Texte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636" w:type="dxa"/>
            <w:tcBorders>
              <w:bottom w:val="single" w:sz="4" w:space="0" w:color="auto"/>
            </w:tcBorders>
            <w:shd w:val="clear" w:color="auto" w:fill="auto"/>
            <w:vAlign w:val="center"/>
          </w:tcPr>
          <w:p w14:paraId="03A9EAED" w14:textId="77777777" w:rsidR="00FA5BBB" w:rsidRPr="008E44DF" w:rsidRDefault="00FA5BBB" w:rsidP="00F90622">
            <w:pPr>
              <w:pStyle w:val="textecourant"/>
            </w:pPr>
          </w:p>
          <w:p w14:paraId="28A63228" w14:textId="77777777" w:rsidR="00FA5BBB" w:rsidRPr="008E44DF" w:rsidRDefault="00FC1D24" w:rsidP="00F90622">
            <w:pPr>
              <w:pStyle w:val="textecourant"/>
            </w:pPr>
            <w:r>
              <w:fldChar w:fldCharType="begin">
                <w:ffData>
                  <w:name w:val="Texte15"/>
                  <w:enabled/>
                  <w:calcOnExit w:val="0"/>
                  <w:textInput/>
                </w:ffData>
              </w:fldChar>
            </w:r>
            <w:bookmarkStart w:id="129" w:name="Texte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p w14:paraId="0ADEFAE2" w14:textId="77777777" w:rsidR="00FA5BBB" w:rsidRPr="008E44DF" w:rsidRDefault="00FA5BBB" w:rsidP="00F90622">
            <w:pPr>
              <w:pStyle w:val="textecourant"/>
            </w:pPr>
          </w:p>
        </w:tc>
        <w:tc>
          <w:tcPr>
            <w:tcW w:w="1529" w:type="dxa"/>
            <w:tcBorders>
              <w:bottom w:val="single" w:sz="4" w:space="0" w:color="auto"/>
            </w:tcBorders>
            <w:shd w:val="clear" w:color="auto" w:fill="auto"/>
            <w:vAlign w:val="center"/>
          </w:tcPr>
          <w:p w14:paraId="274B551E" w14:textId="77777777" w:rsidR="00FA5BBB" w:rsidRPr="008E44DF" w:rsidRDefault="00FC1D24" w:rsidP="00F90622">
            <w:pPr>
              <w:pStyle w:val="textecourant"/>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1" w:type="dxa"/>
            <w:tcBorders>
              <w:bottom w:val="single" w:sz="4" w:space="0" w:color="auto"/>
            </w:tcBorders>
            <w:shd w:val="clear" w:color="auto" w:fill="auto"/>
            <w:vAlign w:val="center"/>
          </w:tcPr>
          <w:p w14:paraId="100D2F67" w14:textId="77777777" w:rsidR="00FA5BBB" w:rsidRPr="008E44DF" w:rsidRDefault="00FC1D24" w:rsidP="00F90622">
            <w:pPr>
              <w:pStyle w:val="textecourant"/>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58" w:type="dxa"/>
            <w:shd w:val="clear" w:color="auto" w:fill="auto"/>
            <w:vAlign w:val="center"/>
          </w:tcPr>
          <w:p w14:paraId="64E02B2D" w14:textId="77777777" w:rsidR="00FA5BBB" w:rsidRPr="008E44DF" w:rsidRDefault="00FC1D24" w:rsidP="00F90622">
            <w:pPr>
              <w:pStyle w:val="textecourant"/>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5BBB" w:rsidRPr="008E44DF" w14:paraId="683E846D" w14:textId="77777777" w:rsidTr="00F94E65">
        <w:trPr>
          <w:trHeight w:val="637"/>
        </w:trPr>
        <w:tc>
          <w:tcPr>
            <w:tcW w:w="1583" w:type="dxa"/>
            <w:shd w:val="clear" w:color="auto" w:fill="auto"/>
            <w:vAlign w:val="center"/>
          </w:tcPr>
          <w:p w14:paraId="272EC850" w14:textId="77777777" w:rsidR="00FA5BBB" w:rsidRPr="00CF4CAF" w:rsidRDefault="00FA5BBB" w:rsidP="00F90622">
            <w:pPr>
              <w:pStyle w:val="textecourant"/>
              <w:rPr>
                <w:b/>
              </w:rPr>
            </w:pPr>
            <w:r w:rsidRPr="00CF4CAF">
              <w:rPr>
                <w:b/>
              </w:rPr>
              <w:t>Total</w:t>
            </w:r>
          </w:p>
        </w:tc>
        <w:tc>
          <w:tcPr>
            <w:tcW w:w="1448" w:type="dxa"/>
            <w:shd w:val="clear" w:color="auto" w:fill="E3F1ED" w:themeFill="accent3" w:themeFillTint="33"/>
          </w:tcPr>
          <w:p w14:paraId="48C76414" w14:textId="77777777" w:rsidR="00FA5BBB" w:rsidRPr="008E44DF" w:rsidRDefault="00FA5BBB" w:rsidP="00F90622">
            <w:pPr>
              <w:pStyle w:val="textecourant"/>
            </w:pPr>
          </w:p>
        </w:tc>
        <w:tc>
          <w:tcPr>
            <w:tcW w:w="1636" w:type="dxa"/>
            <w:shd w:val="clear" w:color="auto" w:fill="E3F1ED" w:themeFill="accent3" w:themeFillTint="33"/>
            <w:vAlign w:val="center"/>
          </w:tcPr>
          <w:p w14:paraId="245723E4" w14:textId="77777777" w:rsidR="00FA5BBB" w:rsidRPr="008E44DF" w:rsidRDefault="00FA5BBB" w:rsidP="00F90622">
            <w:pPr>
              <w:pStyle w:val="textecourant"/>
            </w:pPr>
          </w:p>
        </w:tc>
        <w:tc>
          <w:tcPr>
            <w:tcW w:w="1529" w:type="dxa"/>
            <w:shd w:val="clear" w:color="auto" w:fill="E3F1ED" w:themeFill="accent3" w:themeFillTint="33"/>
            <w:vAlign w:val="center"/>
          </w:tcPr>
          <w:p w14:paraId="3E08A663" w14:textId="77777777" w:rsidR="00FA5BBB" w:rsidRPr="008E44DF" w:rsidRDefault="00FA5BBB" w:rsidP="00F90622">
            <w:pPr>
              <w:pStyle w:val="textecourant"/>
            </w:pPr>
          </w:p>
        </w:tc>
        <w:tc>
          <w:tcPr>
            <w:tcW w:w="1491" w:type="dxa"/>
            <w:shd w:val="clear" w:color="auto" w:fill="E3F1ED" w:themeFill="accent3" w:themeFillTint="33"/>
            <w:vAlign w:val="center"/>
          </w:tcPr>
          <w:p w14:paraId="6CE40585" w14:textId="77777777" w:rsidR="00FA5BBB" w:rsidRPr="008E44DF" w:rsidRDefault="00FA5BBB" w:rsidP="00F90622">
            <w:pPr>
              <w:pStyle w:val="textecourant"/>
            </w:pPr>
          </w:p>
        </w:tc>
        <w:tc>
          <w:tcPr>
            <w:tcW w:w="1658" w:type="dxa"/>
            <w:shd w:val="clear" w:color="auto" w:fill="auto"/>
            <w:vAlign w:val="center"/>
          </w:tcPr>
          <w:p w14:paraId="02B4AC31" w14:textId="77777777" w:rsidR="00FA5BBB" w:rsidRPr="008E44DF" w:rsidRDefault="00FC1D24" w:rsidP="00F90622">
            <w:pPr>
              <w:pStyle w:val="textecourant"/>
            </w:pPr>
            <w:r>
              <w:fldChar w:fldCharType="begin">
                <w:ffData>
                  <w:name w:val="Texte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6B4562" w14:textId="77777777" w:rsidR="00FA5BBB" w:rsidRPr="00D62948" w:rsidRDefault="00FA5BBB" w:rsidP="00FA5BBB">
      <w:pPr>
        <w:jc w:val="both"/>
        <w:rPr>
          <w:sz w:val="10"/>
          <w:szCs w:val="10"/>
        </w:rPr>
      </w:pPr>
    </w:p>
    <w:p w14:paraId="4B518DC7" w14:textId="77777777" w:rsidR="00FA5BBB" w:rsidRPr="00DC738C" w:rsidRDefault="00FA5BBB" w:rsidP="00D62948">
      <w:pPr>
        <w:tabs>
          <w:tab w:val="left" w:pos="284"/>
        </w:tabs>
        <w:spacing w:after="100"/>
        <w:ind w:left="284" w:hanging="284"/>
        <w:jc w:val="both"/>
        <w:rPr>
          <w:b/>
          <w:color w:val="0070C0"/>
        </w:rPr>
      </w:pPr>
      <w:r w:rsidRPr="00DC738C">
        <w:rPr>
          <w:b/>
          <w:i/>
          <w:color w:val="0070C0"/>
          <w:sz w:val="18"/>
        </w:rPr>
        <w:t>*</w:t>
      </w:r>
      <w:r w:rsidRPr="00DC738C">
        <w:rPr>
          <w:b/>
          <w:i/>
          <w:color w:val="0070C0"/>
          <w:sz w:val="18"/>
        </w:rPr>
        <w:tab/>
        <w:t>Merci d’indiquer s’il s’agit d’une subvention, d’une avance remboursable, d’un crédit d’impôt, d’une bonification d’int</w:t>
      </w:r>
      <w:r>
        <w:rPr>
          <w:b/>
          <w:i/>
          <w:color w:val="0070C0"/>
          <w:sz w:val="18"/>
        </w:rPr>
        <w:t>érêt, d’une exonération fiscale</w:t>
      </w:r>
    </w:p>
    <w:p w14:paraId="12B8E895" w14:textId="77777777" w:rsidR="00FA5BBB" w:rsidRPr="008E44DF" w:rsidRDefault="00FA5BBB" w:rsidP="00FA5BBB">
      <w:pPr>
        <w:pStyle w:val="textecourant"/>
        <w:jc w:val="both"/>
        <w:rPr>
          <w:i/>
          <w:sz w:val="20"/>
        </w:rPr>
      </w:pPr>
      <w:r w:rsidRPr="008E44DF">
        <w:rPr>
          <w:i/>
          <w:sz w:val="20"/>
        </w:rPr>
        <w:t xml:space="preserve">Le champ de la présente déclaration couvre l’ensemble des entreprises liées à votre entreprise au sens du règlement du </w:t>
      </w:r>
      <w:r>
        <w:rPr>
          <w:i/>
          <w:sz w:val="20"/>
        </w:rPr>
        <w:br/>
      </w:r>
      <w:r w:rsidRPr="008E44DF">
        <w:rPr>
          <w:i/>
          <w:sz w:val="20"/>
        </w:rPr>
        <w:t>18 décembre 2013</w:t>
      </w:r>
      <w:r w:rsidRPr="008E44DF">
        <w:rPr>
          <w:rFonts w:eastAsia="Times"/>
          <w:b/>
          <w:i/>
          <w:color w:val="auto"/>
          <w:sz w:val="20"/>
        </w:rPr>
        <w:t xml:space="preserve"> </w:t>
      </w:r>
      <w:r w:rsidRPr="008E44DF">
        <w:rPr>
          <w:i/>
          <w:sz w:val="20"/>
        </w:rPr>
        <w:t>concernant l’application des articles 107 et 108 du Traité sur le fonctionnement de l’Union Européenne aux aides de Minimis. Les aides de minimis à déclarer sont celles perçues par votre entreprise mais également celles de toutes les entreprises qui entretiennent avec votre entreprise au moins l’une des relations suivantes</w:t>
      </w:r>
      <w:r>
        <w:rPr>
          <w:i/>
          <w:sz w:val="20"/>
        </w:rPr>
        <w:t xml:space="preserve"> </w:t>
      </w:r>
      <w:r w:rsidRPr="008E44DF">
        <w:rPr>
          <w:i/>
          <w:sz w:val="20"/>
        </w:rPr>
        <w:t xml:space="preserve">: </w:t>
      </w:r>
    </w:p>
    <w:p w14:paraId="5ABF5513" w14:textId="77777777" w:rsidR="00FA5BBB" w:rsidRPr="008E44DF" w:rsidRDefault="00FA5BBB" w:rsidP="00FA5BBB">
      <w:pPr>
        <w:pStyle w:val="textecourant"/>
        <w:tabs>
          <w:tab w:val="left" w:pos="284"/>
        </w:tabs>
        <w:ind w:left="284" w:hanging="284"/>
        <w:jc w:val="both"/>
        <w:rPr>
          <w:i/>
          <w:sz w:val="20"/>
        </w:rPr>
      </w:pPr>
      <w:r w:rsidRPr="008E44DF">
        <w:rPr>
          <w:i/>
          <w:sz w:val="20"/>
        </w:rPr>
        <w:t xml:space="preserve">a) </w:t>
      </w:r>
      <w:r>
        <w:rPr>
          <w:i/>
          <w:sz w:val="20"/>
        </w:rPr>
        <w:tab/>
      </w:r>
      <w:r w:rsidRPr="008E44DF">
        <w:rPr>
          <w:i/>
          <w:sz w:val="20"/>
        </w:rPr>
        <w:t>une entreprise a la majorité des droits de vote des actionnaires ou associés d’une autre entreprise</w:t>
      </w:r>
      <w:r w:rsidR="00662F62">
        <w:rPr>
          <w:i/>
          <w:sz w:val="20"/>
        </w:rPr>
        <w:t xml:space="preserve"> </w:t>
      </w:r>
      <w:r w:rsidRPr="008E44DF">
        <w:rPr>
          <w:i/>
          <w:sz w:val="20"/>
        </w:rPr>
        <w:t xml:space="preserve">; </w:t>
      </w:r>
    </w:p>
    <w:p w14:paraId="792F9589" w14:textId="77777777" w:rsidR="00FA5BBB" w:rsidRPr="008E44DF" w:rsidRDefault="00FA5BBB" w:rsidP="00FA5BBB">
      <w:pPr>
        <w:pStyle w:val="textecourant"/>
        <w:tabs>
          <w:tab w:val="left" w:pos="284"/>
        </w:tabs>
        <w:ind w:left="284" w:hanging="284"/>
        <w:jc w:val="both"/>
        <w:rPr>
          <w:i/>
          <w:sz w:val="20"/>
        </w:rPr>
      </w:pPr>
      <w:r w:rsidRPr="008E44DF">
        <w:rPr>
          <w:i/>
          <w:sz w:val="20"/>
        </w:rPr>
        <w:t xml:space="preserve">b) </w:t>
      </w:r>
      <w:r>
        <w:rPr>
          <w:i/>
          <w:sz w:val="20"/>
        </w:rPr>
        <w:tab/>
      </w:r>
      <w:r w:rsidRPr="008E44DF">
        <w:rPr>
          <w:i/>
          <w:sz w:val="20"/>
        </w:rPr>
        <w:t>une entreprise a le droit de nommer ou de révoquer la majorité des membres de l’organe d’administration, de direction ou de surveillance d’une autre entreprise</w:t>
      </w:r>
      <w:r w:rsidR="00662F62">
        <w:rPr>
          <w:i/>
          <w:sz w:val="20"/>
        </w:rPr>
        <w:t xml:space="preserve"> </w:t>
      </w:r>
      <w:r w:rsidRPr="008E44DF">
        <w:rPr>
          <w:i/>
          <w:sz w:val="20"/>
        </w:rPr>
        <w:t xml:space="preserve">; </w:t>
      </w:r>
    </w:p>
    <w:p w14:paraId="3188AE98" w14:textId="77777777" w:rsidR="00FA5BBB" w:rsidRPr="008E44DF" w:rsidRDefault="00FA5BBB" w:rsidP="00FA5BBB">
      <w:pPr>
        <w:pStyle w:val="textecourant"/>
        <w:tabs>
          <w:tab w:val="left" w:pos="284"/>
        </w:tabs>
        <w:ind w:left="284" w:hanging="284"/>
        <w:jc w:val="both"/>
        <w:rPr>
          <w:i/>
          <w:sz w:val="20"/>
        </w:rPr>
      </w:pPr>
      <w:r w:rsidRPr="008E44DF">
        <w:rPr>
          <w:i/>
          <w:sz w:val="20"/>
        </w:rPr>
        <w:t xml:space="preserve">c) </w:t>
      </w:r>
      <w:r>
        <w:rPr>
          <w:i/>
          <w:sz w:val="20"/>
        </w:rPr>
        <w:tab/>
      </w:r>
      <w:r w:rsidRPr="008E44DF">
        <w:rPr>
          <w:i/>
          <w:sz w:val="20"/>
        </w:rPr>
        <w:t>une entreprise a le droit d’exercer une influence dominante sur une autre entreprise en vertu d’un contrat conclu avec celle-ci ou en vertu d’une clause des statuts de celle-ci</w:t>
      </w:r>
      <w:r w:rsidR="00662F62">
        <w:rPr>
          <w:i/>
          <w:sz w:val="20"/>
        </w:rPr>
        <w:t xml:space="preserve"> </w:t>
      </w:r>
      <w:r w:rsidRPr="008E44DF">
        <w:rPr>
          <w:i/>
          <w:sz w:val="20"/>
        </w:rPr>
        <w:t xml:space="preserve">; </w:t>
      </w:r>
    </w:p>
    <w:p w14:paraId="639EC094" w14:textId="77777777" w:rsidR="00FA5BBB" w:rsidRPr="008E44DF" w:rsidRDefault="00FA5BBB" w:rsidP="00FA5BBB">
      <w:pPr>
        <w:pStyle w:val="textecourant"/>
        <w:tabs>
          <w:tab w:val="left" w:pos="284"/>
        </w:tabs>
        <w:ind w:left="284" w:hanging="284"/>
        <w:jc w:val="both"/>
        <w:rPr>
          <w:i/>
          <w:sz w:val="20"/>
        </w:rPr>
      </w:pPr>
      <w:r w:rsidRPr="008E44DF">
        <w:rPr>
          <w:i/>
          <w:sz w:val="20"/>
        </w:rPr>
        <w:t xml:space="preserve">d) </w:t>
      </w:r>
      <w:r>
        <w:rPr>
          <w:i/>
          <w:sz w:val="20"/>
        </w:rPr>
        <w:tab/>
      </w:r>
      <w:r w:rsidRPr="008E44DF">
        <w:rPr>
          <w:i/>
          <w:sz w:val="20"/>
        </w:rPr>
        <w:t xml:space="preserve">une entreprise actionnaire ou associée d’une autre entreprise contrôle seule, en vertu d’un accord conclu avec d’autres actionnaires ou associés de cette autre entreprise, la majorité des droits de vote des actionnaires ou associés de celle-ci. </w:t>
      </w:r>
    </w:p>
    <w:p w14:paraId="5C4ED2EB" w14:textId="77777777" w:rsidR="00FA5BBB" w:rsidRPr="008E44DF" w:rsidRDefault="00FA5BBB" w:rsidP="00FA5BBB">
      <w:pPr>
        <w:pStyle w:val="textecourant"/>
        <w:jc w:val="both"/>
        <w:rPr>
          <w:i/>
          <w:sz w:val="20"/>
        </w:rPr>
      </w:pPr>
      <w:r w:rsidRPr="008E44DF">
        <w:rPr>
          <w:i/>
          <w:sz w:val="20"/>
        </w:rPr>
        <w:t>Si l’entreprise a fait l’objet d’une fusion ou d’une acquisition, les aides de minimis octroyées antérieurement à l’une ou l’autre des entreprises parties à l’opération doivent être déclarées.</w:t>
      </w:r>
    </w:p>
    <w:p w14:paraId="56FE6373" w14:textId="77777777" w:rsidR="00FA5BBB" w:rsidRDefault="00FA5BBB" w:rsidP="00FA5BBB">
      <w:pPr>
        <w:jc w:val="both"/>
        <w:rPr>
          <w:rFonts w:ascii="Arial Narrow" w:hAnsi="Arial Narrow"/>
          <w:i/>
        </w:rPr>
      </w:pPr>
      <w:r w:rsidRPr="00091231">
        <w:rPr>
          <w:rFonts w:ascii="Arial Narrow" w:hAnsi="Arial Narrow"/>
          <w:i/>
        </w:rPr>
        <w:t>Si l’entreprise est issue d’une scission, les aides de minimis octroyées avant cette scission doivent être déclarées dans leur globalité si ces aides ont bénéficié aux activités reprises par votre entreprise. Si une telle allocation n’est pas possible, les aides de minimis à déclarer sont proportionnelles à la valeur comptable du capital social de l’entreprise nouvellement constituée à l’issue de la scission.</w:t>
      </w:r>
      <w:r w:rsidR="00D62948">
        <w:rPr>
          <w:rFonts w:ascii="Arial Narrow" w:hAnsi="Arial Narrow"/>
          <w:i/>
        </w:rPr>
        <w:t xml:space="preserve"> </w:t>
      </w:r>
    </w:p>
    <w:p w14:paraId="783A2A0F" w14:textId="77777777" w:rsidR="00460416" w:rsidRPr="005D35A2" w:rsidRDefault="00460416" w:rsidP="00FA5BBB">
      <w:pPr>
        <w:jc w:val="both"/>
        <w:rPr>
          <w:rFonts w:ascii="Arial Narrow" w:hAnsi="Arial Narrow"/>
          <w:i/>
          <w:sz w:val="12"/>
          <w:szCs w:val="12"/>
        </w:rPr>
      </w:pPr>
    </w:p>
    <w:p w14:paraId="6A6C883E" w14:textId="77777777" w:rsidR="00460416" w:rsidRDefault="00460416" w:rsidP="00FA5BBB">
      <w:pPr>
        <w:jc w:val="both"/>
      </w:pPr>
    </w:p>
    <w:p w14:paraId="60B3AA08" w14:textId="77777777" w:rsidR="00F07887" w:rsidRDefault="00F07887" w:rsidP="00FA5BBB">
      <w:pPr>
        <w:pStyle w:val="textecourant"/>
        <w:spacing w:after="120" w:line="480" w:lineRule="auto"/>
        <w:sectPr w:rsidR="00F07887" w:rsidSect="00F07887">
          <w:footerReference w:type="default" r:id="rId21"/>
          <w:type w:val="continuous"/>
          <w:pgSz w:w="11906" w:h="16838"/>
          <w:pgMar w:top="851" w:right="1133" w:bottom="1134" w:left="1418" w:header="720" w:footer="720" w:gutter="0"/>
          <w:cols w:space="720"/>
          <w:titlePg/>
          <w:docGrid w:linePitch="360"/>
        </w:sectPr>
      </w:pPr>
    </w:p>
    <w:p w14:paraId="678EEA3E" w14:textId="77777777" w:rsidR="00EE01D3" w:rsidRDefault="00EE01D3" w:rsidP="00EE01D3">
      <w:pPr>
        <w:pStyle w:val="textecourant"/>
        <w:spacing w:after="120" w:line="480" w:lineRule="auto"/>
      </w:pPr>
    </w:p>
    <w:p w14:paraId="70BD3798" w14:textId="77777777" w:rsidR="00EE01D3" w:rsidRDefault="00EE01D3" w:rsidP="00EE01D3">
      <w:pPr>
        <w:pStyle w:val="textecourant"/>
        <w:spacing w:after="120" w:line="480" w:lineRule="auto"/>
      </w:pPr>
      <w:r w:rsidRPr="008E44DF">
        <w:t xml:space="preserve">Montant total octroyé au titre des aides de minimis (en toutes lettres) : </w:t>
      </w:r>
    </w:p>
    <w:p w14:paraId="260AB1B7" w14:textId="77777777" w:rsidR="00FC1D24" w:rsidRPr="008E44DF" w:rsidRDefault="00FC1D24" w:rsidP="00EE01D3">
      <w:pPr>
        <w:pStyle w:val="textecourant"/>
        <w:spacing w:after="120" w:line="480" w:lineRule="auto"/>
      </w:pPr>
      <w:r>
        <w:fldChar w:fldCharType="begin">
          <w:ffData>
            <w:name w:val="Texte16"/>
            <w:enabled/>
            <w:calcOnExit w:val="0"/>
            <w:textInput/>
          </w:ffData>
        </w:fldChar>
      </w:r>
      <w:bookmarkStart w:id="130" w:name="Texte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p w14:paraId="035077C0" w14:textId="77777777" w:rsidR="00361FC8" w:rsidRDefault="00361FC8" w:rsidP="00FA5BBB">
      <w:pPr>
        <w:pStyle w:val="textecourant"/>
      </w:pPr>
    </w:p>
    <w:p w14:paraId="410EB20E" w14:textId="77777777" w:rsidR="00FC1D24" w:rsidRPr="008E44DF" w:rsidRDefault="00FC1D24" w:rsidP="00FA5BBB">
      <w:pPr>
        <w:pStyle w:val="textecourant"/>
      </w:pPr>
    </w:p>
    <w:p w14:paraId="6BD18A7E" w14:textId="77777777" w:rsidR="00FA5BBB" w:rsidRPr="008E44DF" w:rsidRDefault="00FA5BBB" w:rsidP="00FA5BBB">
      <w:pPr>
        <w:pStyle w:val="textecourant"/>
        <w:jc w:val="both"/>
      </w:pPr>
      <w:r w:rsidRPr="008E44DF">
        <w:t>L’ensemble des aides de minimis doit être déclaré quel que soit leur objet ou leur nature y compris les aides versées sous forme d’un prêt, d’une garantie, d’un apport de capitaux publics ou capital-investissement, d’une avance remboursable…... Dans ces cas, le montant de l’aide doit être converti en équivalent subvention brut.</w:t>
      </w:r>
    </w:p>
    <w:p w14:paraId="60BAF896" w14:textId="77777777" w:rsidR="00FA5BBB" w:rsidRDefault="00FA5BBB" w:rsidP="00FA5BBB">
      <w:pPr>
        <w:pStyle w:val="textecourant"/>
      </w:pPr>
    </w:p>
    <w:p w14:paraId="7FDF7339" w14:textId="77777777" w:rsidR="00FA5BBB" w:rsidRDefault="00FA5BBB" w:rsidP="00FA5BBB">
      <w:pPr>
        <w:pStyle w:val="textecourant"/>
      </w:pPr>
    </w:p>
    <w:p w14:paraId="3A543EA7" w14:textId="77777777" w:rsidR="00FA5BBB" w:rsidRDefault="00FA5BBB" w:rsidP="00FA5BBB">
      <w:pPr>
        <w:pStyle w:val="textecourant"/>
      </w:pPr>
    </w:p>
    <w:p w14:paraId="4CF46AB4" w14:textId="77777777" w:rsidR="00FA5BBB" w:rsidRDefault="00FA5BBB" w:rsidP="00FA5BBB">
      <w:pPr>
        <w:pStyle w:val="textecourant"/>
        <w:spacing w:after="120" w:line="480" w:lineRule="auto"/>
      </w:pPr>
      <w:r>
        <w:t xml:space="preserve">Déclaré le </w:t>
      </w:r>
      <w:r w:rsidR="00FC1D24">
        <w:t xml:space="preserve"> </w:t>
      </w:r>
      <w:r w:rsidR="00FC1D24">
        <w:fldChar w:fldCharType="begin">
          <w:ffData>
            <w:name w:val="Texte17"/>
            <w:enabled/>
            <w:calcOnExit w:val="0"/>
            <w:textInput/>
          </w:ffData>
        </w:fldChar>
      </w:r>
      <w:bookmarkStart w:id="131" w:name="Texte17"/>
      <w:r w:rsidR="00FC1D24">
        <w:instrText xml:space="preserve"> FORMTEXT </w:instrText>
      </w:r>
      <w:r w:rsidR="00FC1D24">
        <w:fldChar w:fldCharType="separate"/>
      </w:r>
      <w:r w:rsidR="00FC1D24">
        <w:rPr>
          <w:noProof/>
        </w:rPr>
        <w:t> </w:t>
      </w:r>
      <w:r w:rsidR="00FC1D24">
        <w:rPr>
          <w:noProof/>
        </w:rPr>
        <w:t> </w:t>
      </w:r>
      <w:r w:rsidR="00FC1D24">
        <w:rPr>
          <w:noProof/>
        </w:rPr>
        <w:t> </w:t>
      </w:r>
      <w:r w:rsidR="00FC1D24">
        <w:rPr>
          <w:noProof/>
        </w:rPr>
        <w:t> </w:t>
      </w:r>
      <w:r w:rsidR="00FC1D24">
        <w:rPr>
          <w:noProof/>
        </w:rPr>
        <w:t> </w:t>
      </w:r>
      <w:r w:rsidR="00FC1D24">
        <w:fldChar w:fldCharType="end"/>
      </w:r>
      <w:bookmarkEnd w:id="131"/>
    </w:p>
    <w:p w14:paraId="57AE53A8" w14:textId="77777777" w:rsidR="00FA5BBB" w:rsidRDefault="00FA5BBB" w:rsidP="00FA5BBB">
      <w:pPr>
        <w:pStyle w:val="textecourant"/>
        <w:spacing w:after="120" w:line="480" w:lineRule="auto"/>
      </w:pPr>
      <w:r>
        <w:t xml:space="preserve">A </w:t>
      </w:r>
      <w:r w:rsidR="00FC1D24">
        <w:fldChar w:fldCharType="begin">
          <w:ffData>
            <w:name w:val="Texte18"/>
            <w:enabled/>
            <w:calcOnExit w:val="0"/>
            <w:textInput/>
          </w:ffData>
        </w:fldChar>
      </w:r>
      <w:bookmarkStart w:id="132" w:name="Texte18"/>
      <w:r w:rsidR="00FC1D24">
        <w:instrText xml:space="preserve"> FORMTEXT </w:instrText>
      </w:r>
      <w:r w:rsidR="00FC1D24">
        <w:fldChar w:fldCharType="separate"/>
      </w:r>
      <w:r w:rsidR="00FC1D24">
        <w:rPr>
          <w:noProof/>
        </w:rPr>
        <w:t> </w:t>
      </w:r>
      <w:r w:rsidR="00FC1D24">
        <w:rPr>
          <w:noProof/>
        </w:rPr>
        <w:t> </w:t>
      </w:r>
      <w:r w:rsidR="00FC1D24">
        <w:rPr>
          <w:noProof/>
        </w:rPr>
        <w:t> </w:t>
      </w:r>
      <w:r w:rsidR="00FC1D24">
        <w:rPr>
          <w:noProof/>
        </w:rPr>
        <w:t> </w:t>
      </w:r>
      <w:r w:rsidR="00FC1D24">
        <w:rPr>
          <w:noProof/>
        </w:rPr>
        <w:t> </w:t>
      </w:r>
      <w:r w:rsidR="00FC1D24">
        <w:fldChar w:fldCharType="end"/>
      </w:r>
      <w:bookmarkEnd w:id="132"/>
    </w:p>
    <w:p w14:paraId="55CC2CD2" w14:textId="77777777" w:rsidR="00FA5BBB" w:rsidRDefault="00FA5BBB" w:rsidP="00FA5BBB">
      <w:pPr>
        <w:pStyle w:val="textecourant"/>
      </w:pPr>
      <w:r>
        <w:t>Signature et cachet de l’entreprise</w:t>
      </w:r>
    </w:p>
    <w:p w14:paraId="14E0577F" w14:textId="77777777" w:rsidR="00FA5BBB" w:rsidRDefault="00FA5BBB" w:rsidP="00FA5BBB">
      <w:pPr>
        <w:jc w:val="both"/>
      </w:pPr>
    </w:p>
    <w:p w14:paraId="7D89697E" w14:textId="77777777" w:rsidR="00FA5BBB" w:rsidRDefault="00FA5BBB" w:rsidP="00FA5BBB">
      <w:pPr>
        <w:jc w:val="both"/>
      </w:pPr>
    </w:p>
    <w:p w14:paraId="1BA0F61F" w14:textId="77777777" w:rsidR="00FA5BBB" w:rsidRDefault="00FA5BBB" w:rsidP="00FA5BBB">
      <w:pPr>
        <w:jc w:val="both"/>
      </w:pPr>
    </w:p>
    <w:p w14:paraId="090EB3BE" w14:textId="77777777" w:rsidR="006B2C4D" w:rsidRDefault="006B2C4D" w:rsidP="00FA5BBB">
      <w:pPr>
        <w:jc w:val="both"/>
      </w:pPr>
    </w:p>
    <w:p w14:paraId="14124782" w14:textId="77777777" w:rsidR="00FA5BBB" w:rsidRDefault="00FA5BBB" w:rsidP="00FA5BBB">
      <w:pPr>
        <w:jc w:val="both"/>
      </w:pPr>
    </w:p>
    <w:p w14:paraId="1C4E04A5" w14:textId="77777777" w:rsidR="00FA5BBB" w:rsidRDefault="00FA5BBB" w:rsidP="00FA5BBB">
      <w:pPr>
        <w:jc w:val="both"/>
        <w:rPr>
          <w:sz w:val="14"/>
          <w:szCs w:val="16"/>
        </w:rPr>
      </w:pPr>
    </w:p>
    <w:p w14:paraId="7814ED2E" w14:textId="77777777" w:rsidR="00FA5BBB" w:rsidRPr="00292552" w:rsidRDefault="00FA5BBB" w:rsidP="00FA5BBB">
      <w:pPr>
        <w:jc w:val="both"/>
        <w:rPr>
          <w:sz w:val="14"/>
          <w:szCs w:val="16"/>
        </w:rPr>
      </w:pPr>
    </w:p>
    <w:p w14:paraId="55DBE33D" w14:textId="77777777" w:rsidR="00FA5BBB" w:rsidRPr="00292552" w:rsidRDefault="00FA5BBB" w:rsidP="00FA5BBB">
      <w:pPr>
        <w:jc w:val="center"/>
        <w:rPr>
          <w:i/>
          <w:sz w:val="16"/>
          <w:szCs w:val="18"/>
          <w:u w:val="single"/>
        </w:rPr>
      </w:pPr>
      <w:r w:rsidRPr="00292552">
        <w:rPr>
          <w:i/>
          <w:sz w:val="16"/>
          <w:szCs w:val="18"/>
          <w:u w:val="single"/>
        </w:rPr>
        <w:t xml:space="preserve">Pour mémoire, liste des principales autres aides </w:t>
      </w:r>
      <w:r w:rsidRPr="00CF4CAF">
        <w:rPr>
          <w:i/>
          <w:sz w:val="16"/>
          <w:szCs w:val="18"/>
          <w:u w:val="single"/>
        </w:rPr>
        <w:t>existante</w:t>
      </w:r>
      <w:r w:rsidRPr="00CF4CAF">
        <w:rPr>
          <w:i/>
          <w:sz w:val="16"/>
          <w:szCs w:val="18"/>
        </w:rPr>
        <w:t>s :</w:t>
      </w:r>
    </w:p>
    <w:p w14:paraId="6FA979CB" w14:textId="77777777" w:rsidR="00FA5BBB" w:rsidRPr="00292552" w:rsidRDefault="00FA5BBB" w:rsidP="00FA5BBB">
      <w:pPr>
        <w:numPr>
          <w:ilvl w:val="0"/>
          <w:numId w:val="28"/>
        </w:numPr>
        <w:tabs>
          <w:tab w:val="clear" w:pos="360"/>
        </w:tabs>
        <w:spacing w:after="0" w:line="240" w:lineRule="auto"/>
        <w:ind w:left="238" w:hanging="240"/>
        <w:jc w:val="both"/>
        <w:rPr>
          <w:i/>
          <w:sz w:val="16"/>
          <w:szCs w:val="18"/>
        </w:rPr>
      </w:pPr>
      <w:proofErr w:type="gramStart"/>
      <w:r w:rsidRPr="00292552">
        <w:rPr>
          <w:i/>
          <w:sz w:val="16"/>
          <w:szCs w:val="18"/>
        </w:rPr>
        <w:t>soutien</w:t>
      </w:r>
      <w:proofErr w:type="gramEnd"/>
      <w:r w:rsidRPr="00292552">
        <w:rPr>
          <w:i/>
          <w:sz w:val="16"/>
          <w:szCs w:val="18"/>
        </w:rPr>
        <w:t xml:space="preserve"> aux actions collectives (pôles de compétitivité, appels à projets,  DINAMIC Entreprises …)</w:t>
      </w:r>
    </w:p>
    <w:p w14:paraId="53B24A65" w14:textId="77777777" w:rsidR="00FA5BBB" w:rsidRPr="00292552" w:rsidRDefault="00FA5BBB" w:rsidP="00FA5BBB">
      <w:pPr>
        <w:numPr>
          <w:ilvl w:val="0"/>
          <w:numId w:val="28"/>
        </w:numPr>
        <w:tabs>
          <w:tab w:val="clear" w:pos="360"/>
        </w:tabs>
        <w:spacing w:after="0" w:line="240" w:lineRule="auto"/>
        <w:ind w:left="238" w:hanging="240"/>
        <w:jc w:val="both"/>
        <w:rPr>
          <w:i/>
          <w:sz w:val="16"/>
          <w:szCs w:val="18"/>
        </w:rPr>
      </w:pPr>
      <w:proofErr w:type="gramStart"/>
      <w:r w:rsidRPr="00292552">
        <w:rPr>
          <w:i/>
          <w:sz w:val="16"/>
          <w:szCs w:val="18"/>
        </w:rPr>
        <w:t>soutien</w:t>
      </w:r>
      <w:proofErr w:type="gramEnd"/>
      <w:r w:rsidRPr="00292552">
        <w:rPr>
          <w:i/>
          <w:sz w:val="16"/>
          <w:szCs w:val="18"/>
        </w:rPr>
        <w:t xml:space="preserve"> à l’innovation (OSEO Innovation - ANVAR, Fonds Régional à l’Innovation (FRI), Prestation Technologique Réseau (PTR), Crédit d’Impôt pour la Recherche (CIR), Fonds de Recherche et de Technologie (FRT), COnvention de Recherche pour les TECHniciens Supérieurs (CORTECHS), projets de R&amp;D …)</w:t>
      </w:r>
    </w:p>
    <w:p w14:paraId="79DCE306" w14:textId="77777777" w:rsidR="00FA5BBB" w:rsidRPr="00292552" w:rsidRDefault="00FA5BBB" w:rsidP="00FA5BBB">
      <w:pPr>
        <w:numPr>
          <w:ilvl w:val="0"/>
          <w:numId w:val="28"/>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à la performance environnementale (ADEME - Région)</w:t>
      </w:r>
    </w:p>
    <w:p w14:paraId="29FE5152" w14:textId="77777777" w:rsidR="00FA5BBB" w:rsidRPr="00292552" w:rsidRDefault="00FA5BBB" w:rsidP="00FA5BBB">
      <w:pPr>
        <w:numPr>
          <w:ilvl w:val="0"/>
          <w:numId w:val="28"/>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à l’export (Analyse Internationale, Prim’Export, PAS International, CAP International, Crédit d’impôt export, Soutien Individualisé à la Démarche EXport (SIDEX) …)</w:t>
      </w:r>
    </w:p>
    <w:p w14:paraId="1C827F3F" w14:textId="77777777" w:rsidR="00FA5BBB" w:rsidRPr="00292552" w:rsidRDefault="00FA5BBB" w:rsidP="00FA5BBB">
      <w:pPr>
        <w:numPr>
          <w:ilvl w:val="0"/>
          <w:numId w:val="28"/>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à la formation (Engagement De Développement de la Formation (EDDF) …)</w:t>
      </w:r>
    </w:p>
    <w:p w14:paraId="5558602A" w14:textId="77777777" w:rsidR="00FA5BBB" w:rsidRPr="00292552" w:rsidRDefault="00FA5BBB" w:rsidP="00FA5BBB">
      <w:pPr>
        <w:numPr>
          <w:ilvl w:val="0"/>
          <w:numId w:val="28"/>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à l’immobilier d’entreprise</w:t>
      </w:r>
    </w:p>
    <w:p w14:paraId="3A6E01A7" w14:textId="77777777" w:rsidR="00FA5BBB" w:rsidRPr="00292552" w:rsidRDefault="00FA5BBB" w:rsidP="00FA5BBB">
      <w:pPr>
        <w:numPr>
          <w:ilvl w:val="0"/>
          <w:numId w:val="28"/>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aux artisans et commerçants (Opération de Restructuration de l’Artisanat et du Commerce (ORAC) …)</w:t>
      </w:r>
    </w:p>
    <w:p w14:paraId="294227B4" w14:textId="77777777" w:rsidR="00FA5BBB" w:rsidRPr="00292552" w:rsidRDefault="00FA5BBB" w:rsidP="00FA5BBB">
      <w:pPr>
        <w:numPr>
          <w:ilvl w:val="0"/>
          <w:numId w:val="28"/>
        </w:numPr>
        <w:tabs>
          <w:tab w:val="clear" w:pos="360"/>
        </w:tabs>
        <w:spacing w:after="0" w:line="240" w:lineRule="auto"/>
        <w:ind w:left="238" w:hanging="240"/>
        <w:jc w:val="both"/>
        <w:rPr>
          <w:i/>
          <w:sz w:val="16"/>
          <w:szCs w:val="18"/>
        </w:rPr>
      </w:pPr>
      <w:proofErr w:type="gramStart"/>
      <w:r w:rsidRPr="00292552">
        <w:rPr>
          <w:i/>
          <w:sz w:val="16"/>
          <w:szCs w:val="18"/>
        </w:rPr>
        <w:t>aides</w:t>
      </w:r>
      <w:proofErr w:type="gramEnd"/>
      <w:r w:rsidRPr="00292552">
        <w:rPr>
          <w:i/>
          <w:sz w:val="16"/>
          <w:szCs w:val="18"/>
        </w:rPr>
        <w:t xml:space="preserve"> aux entreprises industrielles du secteur agricole et forestier (FEOGA – FEADER, FEP, IFOP, Prime d’Orientation Agricole (POA), Aide régionale à l’industrie du bois (CAP Bois /  ARDIBOIS), Aide Régionale à l’Investissement des Industries Agro-Alimentaires (ARIA) …)</w:t>
      </w:r>
    </w:p>
    <w:p w14:paraId="69F9FB88" w14:textId="77777777" w:rsidR="00FA5BBB" w:rsidRPr="00292552" w:rsidRDefault="00FA5BBB" w:rsidP="00FA5BBB">
      <w:pPr>
        <w:numPr>
          <w:ilvl w:val="0"/>
          <w:numId w:val="28"/>
        </w:numPr>
        <w:tabs>
          <w:tab w:val="clear" w:pos="360"/>
        </w:tabs>
        <w:spacing w:after="0" w:line="240" w:lineRule="auto"/>
        <w:ind w:left="238" w:hanging="240"/>
        <w:jc w:val="both"/>
        <w:rPr>
          <w:i/>
          <w:sz w:val="16"/>
          <w:szCs w:val="18"/>
        </w:rPr>
      </w:pPr>
      <w:r w:rsidRPr="00292552">
        <w:rPr>
          <w:i/>
          <w:sz w:val="16"/>
          <w:szCs w:val="18"/>
        </w:rPr>
        <w:t>Contrat d’Appui à la Performance (CAP), Pré-CAP, Objectif Performance, Fonds Régional d’Aide au Conseil (FRAC), Prime Régionale à la Création d’Entreprise (PRCE), Prime Régionale à l’Emploi (PRE), Prime à l’Aménagement du Territoire (PAT</w:t>
      </w:r>
      <w:r w:rsidRPr="00292552">
        <w:rPr>
          <w:i/>
          <w:iCs/>
          <w:sz w:val="16"/>
          <w:szCs w:val="18"/>
        </w:rPr>
        <w:t>), Aide aux Chômeurs Créateurs ou Repreneurs d’une Entreprise (ACCRE), Encouragement au Développement d’Entreprises Nouvelles (EDEN)</w:t>
      </w:r>
      <w:r w:rsidRPr="00292552">
        <w:rPr>
          <w:i/>
          <w:sz w:val="16"/>
          <w:szCs w:val="18"/>
        </w:rPr>
        <w:t xml:space="preserve"> …</w:t>
      </w:r>
    </w:p>
    <w:p w14:paraId="363373C3" w14:textId="77777777" w:rsidR="00FA5BBB" w:rsidRPr="00292552" w:rsidRDefault="00FA5BBB" w:rsidP="00FA5BBB">
      <w:pPr>
        <w:numPr>
          <w:ilvl w:val="0"/>
          <w:numId w:val="28"/>
        </w:numPr>
        <w:tabs>
          <w:tab w:val="clear" w:pos="360"/>
        </w:tabs>
        <w:spacing w:after="0" w:line="240" w:lineRule="auto"/>
        <w:ind w:left="238" w:hanging="240"/>
        <w:jc w:val="both"/>
        <w:rPr>
          <w:i/>
          <w:sz w:val="16"/>
          <w:szCs w:val="18"/>
        </w:rPr>
      </w:pPr>
      <w:proofErr w:type="gramStart"/>
      <w:r w:rsidRPr="00292552">
        <w:rPr>
          <w:i/>
          <w:sz w:val="16"/>
          <w:szCs w:val="18"/>
        </w:rPr>
        <w:t>allègements</w:t>
      </w:r>
      <w:proofErr w:type="gramEnd"/>
      <w:r w:rsidRPr="00292552">
        <w:rPr>
          <w:i/>
          <w:sz w:val="16"/>
          <w:szCs w:val="18"/>
        </w:rPr>
        <w:t xml:space="preserve"> fiscaux, exonérations de taxes professionnelles, réductions des droits de mutation, prêts à taux bonifié par une société de reconversion …</w:t>
      </w:r>
    </w:p>
    <w:p w14:paraId="6EECD422" w14:textId="77777777" w:rsidR="00D62948" w:rsidRDefault="00D62948" w:rsidP="00B00AA4">
      <w:pPr>
        <w:pStyle w:val="Corpsdetexte21"/>
        <w:spacing w:after="0" w:line="240" w:lineRule="auto"/>
        <w:jc w:val="left"/>
        <w:rPr>
          <w:rFonts w:cs="Arial"/>
          <w:i/>
          <w:color w:val="000000" w:themeColor="text1"/>
          <w:szCs w:val="24"/>
        </w:rPr>
      </w:pPr>
    </w:p>
    <w:p w14:paraId="0E930375" w14:textId="77777777" w:rsidR="00D62948" w:rsidRDefault="00D62948" w:rsidP="00B00AA4">
      <w:pPr>
        <w:pStyle w:val="Corpsdetexte21"/>
        <w:spacing w:after="0" w:line="240" w:lineRule="auto"/>
        <w:jc w:val="left"/>
        <w:rPr>
          <w:rFonts w:cs="Arial"/>
          <w:i/>
          <w:color w:val="000000" w:themeColor="text1"/>
          <w:szCs w:val="24"/>
        </w:rPr>
      </w:pPr>
    </w:p>
    <w:p w14:paraId="38F85095" w14:textId="77777777" w:rsidR="00D62948" w:rsidRDefault="00D62948" w:rsidP="00B00AA4">
      <w:pPr>
        <w:pStyle w:val="Corpsdetexte21"/>
        <w:spacing w:after="0" w:line="240" w:lineRule="auto"/>
        <w:jc w:val="left"/>
        <w:rPr>
          <w:rFonts w:cs="Arial"/>
          <w:i/>
          <w:color w:val="000000" w:themeColor="text1"/>
          <w:szCs w:val="24"/>
        </w:rPr>
      </w:pPr>
    </w:p>
    <w:p w14:paraId="29383CFF" w14:textId="77777777" w:rsidR="00D62948" w:rsidRDefault="00D62948" w:rsidP="00B00AA4">
      <w:pPr>
        <w:pStyle w:val="Corpsdetexte21"/>
        <w:spacing w:after="0" w:line="240" w:lineRule="auto"/>
        <w:jc w:val="left"/>
        <w:rPr>
          <w:rFonts w:cs="Arial"/>
          <w:i/>
          <w:color w:val="000000" w:themeColor="text1"/>
          <w:szCs w:val="24"/>
        </w:rPr>
      </w:pPr>
    </w:p>
    <w:p w14:paraId="6D88C672" w14:textId="77777777" w:rsidR="00D62948" w:rsidRDefault="00D62948" w:rsidP="00B00AA4">
      <w:pPr>
        <w:pStyle w:val="Corpsdetexte21"/>
        <w:spacing w:after="0" w:line="240" w:lineRule="auto"/>
        <w:jc w:val="left"/>
        <w:rPr>
          <w:rFonts w:cs="Arial"/>
          <w:i/>
          <w:color w:val="000000" w:themeColor="text1"/>
          <w:szCs w:val="24"/>
        </w:rPr>
      </w:pPr>
    </w:p>
    <w:p w14:paraId="3331EC04" w14:textId="77777777" w:rsidR="00D62948" w:rsidRDefault="00D62948" w:rsidP="00B00AA4">
      <w:pPr>
        <w:pStyle w:val="Corpsdetexte21"/>
        <w:spacing w:after="0" w:line="240" w:lineRule="auto"/>
        <w:jc w:val="left"/>
        <w:rPr>
          <w:rFonts w:cs="Arial"/>
          <w:i/>
          <w:color w:val="000000" w:themeColor="text1"/>
          <w:szCs w:val="24"/>
        </w:rPr>
      </w:pPr>
    </w:p>
    <w:p w14:paraId="1D381ECF" w14:textId="77777777" w:rsidR="00FA5BBB" w:rsidRPr="005D35A2" w:rsidRDefault="00FA5BBB" w:rsidP="00B00AA4">
      <w:pPr>
        <w:pStyle w:val="Corpsdetexte21"/>
        <w:spacing w:after="0" w:line="240" w:lineRule="auto"/>
        <w:jc w:val="left"/>
        <w:rPr>
          <w:rFonts w:cs="Arial"/>
          <w:i/>
          <w:color w:val="000000" w:themeColor="text1"/>
          <w:sz w:val="12"/>
          <w:szCs w:val="12"/>
        </w:rPr>
      </w:pPr>
    </w:p>
    <w:sectPr w:rsidR="00FA5BBB" w:rsidRPr="005D35A2" w:rsidSect="00F07887">
      <w:footerReference w:type="first" r:id="rId22"/>
      <w:pgSz w:w="11906" w:h="16838"/>
      <w:pgMar w:top="851" w:right="1133"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4061" w14:textId="77777777" w:rsidR="000936B1" w:rsidRDefault="000936B1">
      <w:r>
        <w:separator/>
      </w:r>
    </w:p>
  </w:endnote>
  <w:endnote w:type="continuationSeparator" w:id="0">
    <w:p w14:paraId="08A91B99" w14:textId="77777777" w:rsidR="000936B1" w:rsidRDefault="0009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D6C2C" w14:textId="77777777" w:rsidR="000936B1" w:rsidRPr="00833CA1" w:rsidRDefault="000936B1" w:rsidP="00833CA1">
    <w:pPr>
      <w:pStyle w:val="Pieddepage"/>
      <w:rPr>
        <w:sz w:val="16"/>
        <w:szCs w:val="16"/>
      </w:rPr>
    </w:pPr>
    <w:r w:rsidRPr="00366640">
      <w:rPr>
        <w:sz w:val="16"/>
        <w:szCs w:val="16"/>
      </w:rPr>
      <w:t>Trophée</w:t>
    </w:r>
    <w:r>
      <w:rPr>
        <w:sz w:val="16"/>
        <w:szCs w:val="16"/>
      </w:rPr>
      <w:t xml:space="preserve">s Pays de la Loire Excellence Artisanale 2023 – Dossier de candidature </w:t>
    </w:r>
    <w:r w:rsidRPr="00EC1F08">
      <w:rPr>
        <w:sz w:val="16"/>
        <w:szCs w:val="16"/>
      </w:rPr>
      <w:t>|</w:t>
    </w:r>
    <w:r>
      <w:rPr>
        <w:sz w:val="16"/>
        <w:szCs w:val="16"/>
      </w:rPr>
      <w:t xml:space="preserve"> MAJ 15062023</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991E96">
      <w:rPr>
        <w:bCs/>
        <w:i/>
        <w:noProof/>
        <w:sz w:val="16"/>
        <w:szCs w:val="16"/>
      </w:rPr>
      <w:t>3</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991E96">
      <w:rPr>
        <w:bCs/>
        <w:i/>
        <w:noProof/>
        <w:sz w:val="16"/>
        <w:szCs w:val="16"/>
      </w:rPr>
      <w:t>20</w:t>
    </w:r>
    <w:r w:rsidRPr="00366640">
      <w:rPr>
        <w:bCs/>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E4BE" w14:textId="77777777" w:rsidR="000936B1" w:rsidRPr="00FA5BBB" w:rsidRDefault="000936B1" w:rsidP="00FA5BBB">
    <w:pPr>
      <w:pStyle w:val="Pieddepage"/>
      <w:rPr>
        <w:sz w:val="16"/>
        <w:szCs w:val="16"/>
      </w:rPr>
    </w:pPr>
    <w:r w:rsidRPr="00366640">
      <w:rPr>
        <w:sz w:val="16"/>
        <w:szCs w:val="16"/>
      </w:rPr>
      <w:t>Trophée</w:t>
    </w:r>
    <w:r>
      <w:rPr>
        <w:sz w:val="16"/>
        <w:szCs w:val="16"/>
      </w:rPr>
      <w:t xml:space="preserve">s Pays de la Loire Excellence Artisanale 2023 – Dossier de candidature </w:t>
    </w:r>
    <w:r w:rsidRPr="00EC1F08">
      <w:rPr>
        <w:sz w:val="16"/>
        <w:szCs w:val="16"/>
      </w:rPr>
      <w:t>|</w:t>
    </w:r>
    <w:r>
      <w:rPr>
        <w:sz w:val="16"/>
        <w:szCs w:val="16"/>
      </w:rPr>
      <w:t xml:space="preserve"> Maj 15062023</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991E96">
      <w:rPr>
        <w:bCs/>
        <w:i/>
        <w:noProof/>
        <w:sz w:val="16"/>
        <w:szCs w:val="16"/>
      </w:rPr>
      <w:t>1</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991E96">
      <w:rPr>
        <w:bCs/>
        <w:i/>
        <w:noProof/>
        <w:sz w:val="16"/>
        <w:szCs w:val="16"/>
      </w:rPr>
      <w:t>2</w:t>
    </w:r>
    <w:r w:rsidRPr="00366640">
      <w:rPr>
        <w:bCs/>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B0DBD" w14:textId="77777777" w:rsidR="000936B1" w:rsidRDefault="000936B1" w:rsidP="00C53B1D">
    <w:pPr>
      <w:pStyle w:val="Pieddepage"/>
      <w:spacing w:after="0"/>
      <w:rPr>
        <w:bCs/>
        <w:i/>
        <w:sz w:val="16"/>
        <w:szCs w:val="16"/>
      </w:rPr>
    </w:pPr>
    <w:r w:rsidRPr="00366640">
      <w:rPr>
        <w:sz w:val="16"/>
        <w:szCs w:val="16"/>
      </w:rPr>
      <w:t>Trophée</w:t>
    </w:r>
    <w:r>
      <w:rPr>
        <w:sz w:val="16"/>
        <w:szCs w:val="16"/>
      </w:rPr>
      <w:t xml:space="preserve">s Pays de la Loire Excellence Artisanale 2023 – Dossier de candidature </w:t>
    </w:r>
    <w:r w:rsidRPr="00EC1F08">
      <w:rPr>
        <w:sz w:val="16"/>
        <w:szCs w:val="16"/>
      </w:rPr>
      <w:t>|</w:t>
    </w:r>
    <w:r>
      <w:rPr>
        <w:sz w:val="16"/>
        <w:szCs w:val="16"/>
      </w:rPr>
      <w:t xml:space="preserve"> Annexe 1 : Données financières : vos chiffres clés</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991E96">
      <w:rPr>
        <w:bCs/>
        <w:i/>
        <w:noProof/>
        <w:sz w:val="16"/>
        <w:szCs w:val="16"/>
      </w:rPr>
      <w:t>17</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991E96">
      <w:rPr>
        <w:bCs/>
        <w:i/>
        <w:noProof/>
        <w:sz w:val="16"/>
        <w:szCs w:val="16"/>
      </w:rPr>
      <w:t>20</w:t>
    </w:r>
    <w:r w:rsidRPr="00366640">
      <w:rPr>
        <w:bCs/>
        <w:i/>
        <w:sz w:val="16"/>
        <w:szCs w:val="16"/>
      </w:rPr>
      <w:fldChar w:fldCharType="end"/>
    </w:r>
  </w:p>
  <w:p w14:paraId="2E4AC2BC" w14:textId="77777777" w:rsidR="000936B1" w:rsidRPr="004B095F" w:rsidRDefault="000936B1" w:rsidP="00C53B1D">
    <w:pPr>
      <w:pStyle w:val="Pieddepage"/>
      <w:spacing w:after="0"/>
      <w:rPr>
        <w:sz w:val="16"/>
        <w:szCs w:val="16"/>
      </w:rPr>
    </w:pPr>
    <w:r>
      <w:rPr>
        <w:sz w:val="16"/>
        <w:szCs w:val="16"/>
      </w:rPr>
      <w:t xml:space="preserve">MAJ 15062023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511B" w14:textId="77777777" w:rsidR="000936B1" w:rsidRDefault="000936B1" w:rsidP="00C53B1D">
    <w:pPr>
      <w:pStyle w:val="Pieddepage"/>
      <w:spacing w:after="0"/>
      <w:rPr>
        <w:bCs/>
        <w:i/>
        <w:sz w:val="16"/>
        <w:szCs w:val="16"/>
      </w:rPr>
    </w:pPr>
    <w:r w:rsidRPr="00366640">
      <w:rPr>
        <w:sz w:val="16"/>
        <w:szCs w:val="16"/>
      </w:rPr>
      <w:t>Trophée</w:t>
    </w:r>
    <w:r>
      <w:rPr>
        <w:sz w:val="16"/>
        <w:szCs w:val="16"/>
      </w:rPr>
      <w:t>s Pays de la Loire Excellence Artisanale 2023 – Dossier de candidature – Annexe 2 : Lettre d’engagement</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991E96">
      <w:rPr>
        <w:bCs/>
        <w:i/>
        <w:noProof/>
        <w:sz w:val="16"/>
        <w:szCs w:val="16"/>
      </w:rPr>
      <w:t>18</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991E96">
      <w:rPr>
        <w:bCs/>
        <w:i/>
        <w:noProof/>
        <w:sz w:val="16"/>
        <w:szCs w:val="16"/>
      </w:rPr>
      <w:t>20</w:t>
    </w:r>
    <w:r w:rsidRPr="00366640">
      <w:rPr>
        <w:bCs/>
        <w:i/>
        <w:sz w:val="16"/>
        <w:szCs w:val="16"/>
      </w:rPr>
      <w:fldChar w:fldCharType="end"/>
    </w:r>
  </w:p>
  <w:p w14:paraId="6F1E5904" w14:textId="77777777" w:rsidR="000936B1" w:rsidRPr="00F07887" w:rsidRDefault="000936B1" w:rsidP="00C53B1D">
    <w:pPr>
      <w:pStyle w:val="Pieddepage"/>
      <w:spacing w:after="0"/>
      <w:rPr>
        <w:sz w:val="16"/>
        <w:szCs w:val="16"/>
      </w:rPr>
    </w:pPr>
    <w:r>
      <w:rPr>
        <w:sz w:val="16"/>
        <w:szCs w:val="16"/>
      </w:rPr>
      <w:t xml:space="preserve">MAJ 15062023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327FD" w14:textId="77777777" w:rsidR="000936B1" w:rsidRDefault="000936B1" w:rsidP="00C53B1D">
    <w:pPr>
      <w:pStyle w:val="Pieddepage"/>
      <w:spacing w:after="0"/>
      <w:rPr>
        <w:bCs/>
        <w:i/>
        <w:sz w:val="16"/>
        <w:szCs w:val="16"/>
      </w:rPr>
    </w:pPr>
    <w:r w:rsidRPr="00366640">
      <w:rPr>
        <w:sz w:val="16"/>
        <w:szCs w:val="16"/>
      </w:rPr>
      <w:t>Trophée</w:t>
    </w:r>
    <w:r>
      <w:rPr>
        <w:sz w:val="16"/>
        <w:szCs w:val="16"/>
      </w:rPr>
      <w:t>s Pays de la Loire Excellence Artisanale 2021 – Dossier de candidature – Annexe 2 : Lettre d’engagement</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Pr>
        <w:bCs/>
        <w:i/>
        <w:noProof/>
        <w:sz w:val="16"/>
        <w:szCs w:val="16"/>
      </w:rPr>
      <w:t>19</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Pr>
        <w:bCs/>
        <w:i/>
        <w:noProof/>
        <w:sz w:val="16"/>
        <w:szCs w:val="16"/>
      </w:rPr>
      <w:t>20</w:t>
    </w:r>
    <w:r w:rsidRPr="00366640">
      <w:rPr>
        <w:bCs/>
        <w:i/>
        <w:sz w:val="16"/>
        <w:szCs w:val="16"/>
      </w:rPr>
      <w:fldChar w:fldCharType="end"/>
    </w:r>
  </w:p>
  <w:p w14:paraId="31820A06" w14:textId="77777777" w:rsidR="000936B1" w:rsidRPr="002326CA" w:rsidRDefault="000936B1" w:rsidP="00C53B1D">
    <w:pPr>
      <w:pStyle w:val="Pieddepage"/>
      <w:spacing w:after="0"/>
      <w:rPr>
        <w:sz w:val="16"/>
        <w:szCs w:val="16"/>
      </w:rPr>
    </w:pPr>
    <w:r>
      <w:rPr>
        <w:sz w:val="16"/>
        <w:szCs w:val="16"/>
      </w:rPr>
      <w:t>MAJ 15062023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31B2" w14:textId="77777777" w:rsidR="000936B1" w:rsidRDefault="000936B1" w:rsidP="00C53B1D">
    <w:pPr>
      <w:pStyle w:val="Pieddepage"/>
      <w:spacing w:after="0"/>
      <w:rPr>
        <w:bCs/>
        <w:i/>
        <w:sz w:val="16"/>
        <w:szCs w:val="16"/>
      </w:rPr>
    </w:pPr>
    <w:r w:rsidRPr="00366640">
      <w:rPr>
        <w:sz w:val="16"/>
        <w:szCs w:val="16"/>
      </w:rPr>
      <w:t>Trophée</w:t>
    </w:r>
    <w:r>
      <w:rPr>
        <w:sz w:val="16"/>
        <w:szCs w:val="16"/>
      </w:rPr>
      <w:t>s Pays de la Loire Excellence Artisanale 2023 – Dossier de candidature – Annexe 3 : Liste des aides publiques 1/2</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991E96">
      <w:rPr>
        <w:bCs/>
        <w:i/>
        <w:noProof/>
        <w:sz w:val="16"/>
        <w:szCs w:val="16"/>
      </w:rPr>
      <w:t>19</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991E96">
      <w:rPr>
        <w:bCs/>
        <w:i/>
        <w:noProof/>
        <w:sz w:val="16"/>
        <w:szCs w:val="16"/>
      </w:rPr>
      <w:t>20</w:t>
    </w:r>
    <w:r w:rsidRPr="00366640">
      <w:rPr>
        <w:bCs/>
        <w:i/>
        <w:sz w:val="16"/>
        <w:szCs w:val="16"/>
      </w:rPr>
      <w:fldChar w:fldCharType="end"/>
    </w:r>
  </w:p>
  <w:p w14:paraId="3745590C" w14:textId="77777777" w:rsidR="000936B1" w:rsidRPr="002326CA" w:rsidRDefault="000936B1" w:rsidP="00C53B1D">
    <w:pPr>
      <w:pStyle w:val="Pieddepage"/>
      <w:spacing w:after="0"/>
      <w:rPr>
        <w:sz w:val="16"/>
        <w:szCs w:val="16"/>
      </w:rPr>
    </w:pPr>
    <w:r>
      <w:rPr>
        <w:sz w:val="16"/>
        <w:szCs w:val="16"/>
      </w:rPr>
      <w:t xml:space="preserve">MAJ 15062023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F612" w14:textId="77777777" w:rsidR="000936B1" w:rsidRDefault="000936B1" w:rsidP="00C53B1D">
    <w:pPr>
      <w:pStyle w:val="Pieddepage"/>
      <w:spacing w:after="0"/>
      <w:rPr>
        <w:bCs/>
        <w:i/>
        <w:sz w:val="16"/>
        <w:szCs w:val="16"/>
      </w:rPr>
    </w:pPr>
    <w:r w:rsidRPr="00366640">
      <w:rPr>
        <w:sz w:val="16"/>
        <w:szCs w:val="16"/>
      </w:rPr>
      <w:t>Trophée</w:t>
    </w:r>
    <w:r>
      <w:rPr>
        <w:sz w:val="16"/>
        <w:szCs w:val="16"/>
      </w:rPr>
      <w:t>s Pays de la Loire Excellence Artisanale 2023 – Dossier de candidature – Annexe 3 : Liste des aides publiques 2/2</w:t>
    </w:r>
    <w:r>
      <w:rPr>
        <w:sz w:val="16"/>
        <w:szCs w:val="16"/>
      </w:rPr>
      <w:tab/>
    </w:r>
    <w:r w:rsidRPr="00366640">
      <w:rPr>
        <w:bCs/>
        <w:i/>
        <w:sz w:val="16"/>
        <w:szCs w:val="16"/>
      </w:rPr>
      <w:fldChar w:fldCharType="begin"/>
    </w:r>
    <w:r w:rsidRPr="00366640">
      <w:rPr>
        <w:bCs/>
        <w:i/>
        <w:sz w:val="16"/>
        <w:szCs w:val="16"/>
      </w:rPr>
      <w:instrText>PAGE  \* Arabic  \* MERGEFORMAT</w:instrText>
    </w:r>
    <w:r w:rsidRPr="00366640">
      <w:rPr>
        <w:bCs/>
        <w:i/>
        <w:sz w:val="16"/>
        <w:szCs w:val="16"/>
      </w:rPr>
      <w:fldChar w:fldCharType="separate"/>
    </w:r>
    <w:r w:rsidR="00991E96">
      <w:rPr>
        <w:bCs/>
        <w:i/>
        <w:noProof/>
        <w:sz w:val="16"/>
        <w:szCs w:val="16"/>
      </w:rPr>
      <w:t>20</w:t>
    </w:r>
    <w:r w:rsidRPr="00366640">
      <w:rPr>
        <w:bCs/>
        <w:i/>
        <w:sz w:val="16"/>
        <w:szCs w:val="16"/>
      </w:rPr>
      <w:fldChar w:fldCharType="end"/>
    </w:r>
    <w:r w:rsidRPr="00366640">
      <w:rPr>
        <w:i/>
        <w:sz w:val="16"/>
        <w:szCs w:val="16"/>
      </w:rPr>
      <w:t>/</w:t>
    </w:r>
    <w:r w:rsidRPr="00366640">
      <w:rPr>
        <w:bCs/>
        <w:i/>
        <w:sz w:val="16"/>
        <w:szCs w:val="16"/>
      </w:rPr>
      <w:fldChar w:fldCharType="begin"/>
    </w:r>
    <w:r w:rsidRPr="00366640">
      <w:rPr>
        <w:bCs/>
        <w:i/>
        <w:sz w:val="16"/>
        <w:szCs w:val="16"/>
      </w:rPr>
      <w:instrText>NUMPAGES  \* Arabic  \* MERGEFORMAT</w:instrText>
    </w:r>
    <w:r w:rsidRPr="00366640">
      <w:rPr>
        <w:bCs/>
        <w:i/>
        <w:sz w:val="16"/>
        <w:szCs w:val="16"/>
      </w:rPr>
      <w:fldChar w:fldCharType="separate"/>
    </w:r>
    <w:r w:rsidR="00991E96">
      <w:rPr>
        <w:bCs/>
        <w:i/>
        <w:noProof/>
        <w:sz w:val="16"/>
        <w:szCs w:val="16"/>
      </w:rPr>
      <w:t>20</w:t>
    </w:r>
    <w:r w:rsidRPr="00366640">
      <w:rPr>
        <w:bCs/>
        <w:i/>
        <w:sz w:val="16"/>
        <w:szCs w:val="16"/>
      </w:rPr>
      <w:fldChar w:fldCharType="end"/>
    </w:r>
  </w:p>
  <w:p w14:paraId="6726D432" w14:textId="77777777" w:rsidR="000936B1" w:rsidRPr="00016C6D" w:rsidRDefault="000936B1" w:rsidP="00016C6D">
    <w:pPr>
      <w:pStyle w:val="Pieddepage"/>
      <w:spacing w:after="0"/>
      <w:rPr>
        <w:bCs/>
        <w:i/>
        <w:sz w:val="16"/>
        <w:szCs w:val="16"/>
      </w:rPr>
    </w:pPr>
    <w:r>
      <w:rPr>
        <w:sz w:val="16"/>
        <w:szCs w:val="16"/>
      </w:rPr>
      <w:t>MAJ 15062023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B0709" w14:textId="77777777" w:rsidR="000936B1" w:rsidRDefault="000936B1">
      <w:r>
        <w:separator/>
      </w:r>
    </w:p>
  </w:footnote>
  <w:footnote w:type="continuationSeparator" w:id="0">
    <w:p w14:paraId="2AEE6C5C" w14:textId="77777777" w:rsidR="000936B1" w:rsidRDefault="00093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3"/>
    <w:multiLevelType w:val="singleLevel"/>
    <w:tmpl w:val="00000003"/>
    <w:name w:val="WW8Num6"/>
    <w:lvl w:ilvl="0">
      <w:numFmt w:val="bullet"/>
      <w:lvlText w:val=""/>
      <w:lvlJc w:val="left"/>
      <w:pPr>
        <w:tabs>
          <w:tab w:val="num" w:pos="720"/>
        </w:tabs>
        <w:ind w:left="720" w:hanging="360"/>
      </w:pPr>
      <w:rPr>
        <w:rFonts w:ascii="Symbol" w:hAnsi="Symbol" w:cs="Times New Roman" w:hint="default"/>
        <w:sz w:val="24"/>
        <w:szCs w:val="24"/>
      </w:rPr>
    </w:lvl>
  </w:abstractNum>
  <w:abstractNum w:abstractNumId="3" w15:restartNumberingAfterBreak="0">
    <w:nsid w:val="028840CC"/>
    <w:multiLevelType w:val="hybridMultilevel"/>
    <w:tmpl w:val="352427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CF73EB"/>
    <w:multiLevelType w:val="hybridMultilevel"/>
    <w:tmpl w:val="80F22D8A"/>
    <w:lvl w:ilvl="0" w:tplc="83A24B2E">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F3035E"/>
    <w:multiLevelType w:val="hybridMultilevel"/>
    <w:tmpl w:val="A824DDB8"/>
    <w:lvl w:ilvl="0" w:tplc="B922DE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1E0217"/>
    <w:multiLevelType w:val="hybridMultilevel"/>
    <w:tmpl w:val="9F4E2156"/>
    <w:lvl w:ilvl="0" w:tplc="00BEE536">
      <w:start w:val="1"/>
      <w:numFmt w:val="decimal"/>
      <w:lvlText w:val="%1.1.1 - "/>
      <w:lvlJc w:val="left"/>
      <w:pPr>
        <w:ind w:left="3338" w:hanging="360"/>
      </w:pPr>
      <w:rPr>
        <w:rFonts w:hint="default"/>
      </w:rPr>
    </w:lvl>
    <w:lvl w:ilvl="1" w:tplc="040C0019" w:tentative="1">
      <w:start w:val="1"/>
      <w:numFmt w:val="lowerLetter"/>
      <w:lvlText w:val="%2."/>
      <w:lvlJc w:val="left"/>
      <w:pPr>
        <w:ind w:left="4058" w:hanging="360"/>
      </w:pPr>
    </w:lvl>
    <w:lvl w:ilvl="2" w:tplc="040C001B" w:tentative="1">
      <w:start w:val="1"/>
      <w:numFmt w:val="lowerRoman"/>
      <w:lvlText w:val="%3."/>
      <w:lvlJc w:val="right"/>
      <w:pPr>
        <w:ind w:left="4778" w:hanging="180"/>
      </w:pPr>
    </w:lvl>
    <w:lvl w:ilvl="3" w:tplc="040C000F" w:tentative="1">
      <w:start w:val="1"/>
      <w:numFmt w:val="decimal"/>
      <w:lvlText w:val="%4."/>
      <w:lvlJc w:val="left"/>
      <w:pPr>
        <w:ind w:left="5498" w:hanging="360"/>
      </w:pPr>
    </w:lvl>
    <w:lvl w:ilvl="4" w:tplc="040C0019" w:tentative="1">
      <w:start w:val="1"/>
      <w:numFmt w:val="lowerLetter"/>
      <w:lvlText w:val="%5."/>
      <w:lvlJc w:val="left"/>
      <w:pPr>
        <w:ind w:left="6218" w:hanging="360"/>
      </w:pPr>
    </w:lvl>
    <w:lvl w:ilvl="5" w:tplc="040C001B" w:tentative="1">
      <w:start w:val="1"/>
      <w:numFmt w:val="lowerRoman"/>
      <w:lvlText w:val="%6."/>
      <w:lvlJc w:val="right"/>
      <w:pPr>
        <w:ind w:left="6938" w:hanging="180"/>
      </w:pPr>
    </w:lvl>
    <w:lvl w:ilvl="6" w:tplc="040C000F" w:tentative="1">
      <w:start w:val="1"/>
      <w:numFmt w:val="decimal"/>
      <w:lvlText w:val="%7."/>
      <w:lvlJc w:val="left"/>
      <w:pPr>
        <w:ind w:left="7658" w:hanging="360"/>
      </w:pPr>
    </w:lvl>
    <w:lvl w:ilvl="7" w:tplc="040C0019" w:tentative="1">
      <w:start w:val="1"/>
      <w:numFmt w:val="lowerLetter"/>
      <w:lvlText w:val="%8."/>
      <w:lvlJc w:val="left"/>
      <w:pPr>
        <w:ind w:left="8378" w:hanging="360"/>
      </w:pPr>
    </w:lvl>
    <w:lvl w:ilvl="8" w:tplc="040C001B" w:tentative="1">
      <w:start w:val="1"/>
      <w:numFmt w:val="lowerRoman"/>
      <w:lvlText w:val="%9."/>
      <w:lvlJc w:val="right"/>
      <w:pPr>
        <w:ind w:left="9098" w:hanging="180"/>
      </w:pPr>
    </w:lvl>
  </w:abstractNum>
  <w:abstractNum w:abstractNumId="7" w15:restartNumberingAfterBreak="0">
    <w:nsid w:val="0BA26B40"/>
    <w:multiLevelType w:val="hybridMultilevel"/>
    <w:tmpl w:val="5308B786"/>
    <w:lvl w:ilvl="0" w:tplc="68D4E80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BD0791"/>
    <w:multiLevelType w:val="hybridMultilevel"/>
    <w:tmpl w:val="4D9485A8"/>
    <w:lvl w:ilvl="0" w:tplc="8E304E9C">
      <w:start w:val="1"/>
      <w:numFmt w:val="decimal"/>
      <w:lvlText w:val="2.%1 - "/>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E52195D"/>
    <w:multiLevelType w:val="multilevel"/>
    <w:tmpl w:val="671AB2C2"/>
    <w:lvl w:ilvl="0">
      <w:start w:val="1"/>
      <w:numFmt w:val="upperRoman"/>
      <w:lvlText w:val="%1."/>
      <w:lvlJc w:val="left"/>
      <w:pPr>
        <w:ind w:left="1364" w:hanging="1080"/>
      </w:pPr>
      <w:rPr>
        <w:rFonts w:hint="default"/>
        <w:sz w:val="40"/>
      </w:rPr>
    </w:lvl>
    <w:lvl w:ilvl="1">
      <w:start w:val="1"/>
      <w:numFmt w:val="decimal"/>
      <w:isLgl/>
      <w:lvlText w:val="%1.%2."/>
      <w:lvlJc w:val="left"/>
      <w:pPr>
        <w:ind w:left="72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10" w15:restartNumberingAfterBreak="0">
    <w:nsid w:val="12BF4C2D"/>
    <w:multiLevelType w:val="hybridMultilevel"/>
    <w:tmpl w:val="42C845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346DC1"/>
    <w:multiLevelType w:val="multilevel"/>
    <w:tmpl w:val="63D204EE"/>
    <w:lvl w:ilvl="0">
      <w:start w:val="1"/>
      <w:numFmt w:val="decimal"/>
      <w:lvlText w:val="ARTICLE %1 - "/>
      <w:lvlJc w:val="left"/>
      <w:pPr>
        <w:ind w:left="0" w:firstLine="0"/>
      </w:pPr>
      <w:rPr>
        <w:rFonts w:ascii="Arial" w:hAnsi="Arial" w:hint="default"/>
        <w:b/>
        <w:i w:val="0"/>
        <w:sz w:val="28"/>
      </w:rPr>
    </w:lvl>
    <w:lvl w:ilvl="1">
      <w:start w:val="1"/>
      <w:numFmt w:val="decimal"/>
      <w:lvlText w:val="%1.1 - "/>
      <w:lvlJc w:val="left"/>
      <w:pPr>
        <w:ind w:left="0" w:firstLine="0"/>
      </w:pPr>
      <w:rPr>
        <w:rFonts w:ascii="Arial" w:hAnsi="Arial" w:hint="default"/>
        <w:b/>
        <w:i w:val="0"/>
        <w:sz w:val="22"/>
      </w:rPr>
    </w:lvl>
    <w:lvl w:ilvl="2">
      <w:start w:val="1"/>
      <w:numFmt w:val="none"/>
      <w:suff w:val="space"/>
      <w:lvlText w:val="%1.1.1 -"/>
      <w:lvlJc w:val="right"/>
      <w:pPr>
        <w:ind w:left="0" w:firstLine="0"/>
      </w:pPr>
      <w:rPr>
        <w:rFonts w:ascii="Arial" w:hAnsi="Arial"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2" w15:restartNumberingAfterBreak="0">
    <w:nsid w:val="18326A51"/>
    <w:multiLevelType w:val="hybridMultilevel"/>
    <w:tmpl w:val="6E705A1E"/>
    <w:lvl w:ilvl="0" w:tplc="70A60C26">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AD634FC"/>
    <w:multiLevelType w:val="hybridMultilevel"/>
    <w:tmpl w:val="70EC88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FB350E7"/>
    <w:multiLevelType w:val="hybridMultilevel"/>
    <w:tmpl w:val="D11CD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0A763C4"/>
    <w:multiLevelType w:val="hybridMultilevel"/>
    <w:tmpl w:val="5FE691D8"/>
    <w:lvl w:ilvl="0" w:tplc="83C47E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2A553C7"/>
    <w:multiLevelType w:val="hybridMultilevel"/>
    <w:tmpl w:val="96189F94"/>
    <w:lvl w:ilvl="0" w:tplc="E4005864">
      <w:start w:val="3"/>
      <w:numFmt w:val="bullet"/>
      <w:lvlText w:val=""/>
      <w:lvlJc w:val="left"/>
      <w:pPr>
        <w:ind w:left="720" w:hanging="360"/>
      </w:pPr>
      <w:rPr>
        <w:rFonts w:ascii="Wingdings" w:eastAsiaTheme="minorEastAsia"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C04C34"/>
    <w:multiLevelType w:val="hybridMultilevel"/>
    <w:tmpl w:val="8BB64888"/>
    <w:lvl w:ilvl="0" w:tplc="709C8338">
      <w:start w:val="1"/>
      <w:numFmt w:val="decimal"/>
      <w:lvlText w:val="ARTICLE %1 : "/>
      <w:lvlJc w:val="left"/>
      <w:pPr>
        <w:ind w:left="1457" w:hanging="180"/>
      </w:pPr>
      <w:rPr>
        <w:rFonts w:hint="default"/>
      </w:rPr>
    </w:lvl>
    <w:lvl w:ilvl="1" w:tplc="040C0019" w:tentative="1">
      <w:start w:val="1"/>
      <w:numFmt w:val="lowerLetter"/>
      <w:lvlText w:val="%2."/>
      <w:lvlJc w:val="left"/>
      <w:pPr>
        <w:ind w:left="737" w:hanging="360"/>
      </w:pPr>
    </w:lvl>
    <w:lvl w:ilvl="2" w:tplc="040C001B">
      <w:start w:val="1"/>
      <w:numFmt w:val="lowerRoman"/>
      <w:lvlText w:val="%3."/>
      <w:lvlJc w:val="right"/>
      <w:pPr>
        <w:ind w:left="1457" w:hanging="180"/>
      </w:pPr>
    </w:lvl>
    <w:lvl w:ilvl="3" w:tplc="00BEE536">
      <w:start w:val="1"/>
      <w:numFmt w:val="decimal"/>
      <w:lvlText w:val="%4.1.1 - "/>
      <w:lvlJc w:val="left"/>
      <w:pPr>
        <w:ind w:left="3196" w:hanging="360"/>
      </w:pPr>
      <w:rPr>
        <w:rFonts w:hint="default"/>
      </w:rPr>
    </w:lvl>
    <w:lvl w:ilvl="4" w:tplc="040C0019" w:tentative="1">
      <w:start w:val="1"/>
      <w:numFmt w:val="lowerLetter"/>
      <w:lvlText w:val="%5."/>
      <w:lvlJc w:val="left"/>
      <w:pPr>
        <w:ind w:left="2897" w:hanging="360"/>
      </w:pPr>
    </w:lvl>
    <w:lvl w:ilvl="5" w:tplc="040C001B" w:tentative="1">
      <w:start w:val="1"/>
      <w:numFmt w:val="lowerRoman"/>
      <w:lvlText w:val="%6."/>
      <w:lvlJc w:val="right"/>
      <w:pPr>
        <w:ind w:left="3617" w:hanging="180"/>
      </w:pPr>
    </w:lvl>
    <w:lvl w:ilvl="6" w:tplc="040C000F" w:tentative="1">
      <w:start w:val="1"/>
      <w:numFmt w:val="decimal"/>
      <w:lvlText w:val="%7."/>
      <w:lvlJc w:val="left"/>
      <w:pPr>
        <w:ind w:left="4337" w:hanging="360"/>
      </w:pPr>
    </w:lvl>
    <w:lvl w:ilvl="7" w:tplc="040C0019" w:tentative="1">
      <w:start w:val="1"/>
      <w:numFmt w:val="lowerLetter"/>
      <w:lvlText w:val="%8."/>
      <w:lvlJc w:val="left"/>
      <w:pPr>
        <w:ind w:left="5057" w:hanging="360"/>
      </w:pPr>
    </w:lvl>
    <w:lvl w:ilvl="8" w:tplc="040C001B" w:tentative="1">
      <w:start w:val="1"/>
      <w:numFmt w:val="lowerRoman"/>
      <w:lvlText w:val="%9."/>
      <w:lvlJc w:val="right"/>
      <w:pPr>
        <w:ind w:left="5777" w:hanging="180"/>
      </w:pPr>
    </w:lvl>
  </w:abstractNum>
  <w:abstractNum w:abstractNumId="18" w15:restartNumberingAfterBreak="0">
    <w:nsid w:val="28672C16"/>
    <w:multiLevelType w:val="hybridMultilevel"/>
    <w:tmpl w:val="AF20D28E"/>
    <w:lvl w:ilvl="0" w:tplc="B922DEB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8D4A87"/>
    <w:multiLevelType w:val="hybridMultilevel"/>
    <w:tmpl w:val="F91C48A2"/>
    <w:lvl w:ilvl="0" w:tplc="406CC3E6">
      <w:start w:val="1"/>
      <w:numFmt w:val="upperRoman"/>
      <w:lvlText w:val="%1."/>
      <w:lvlJc w:val="left"/>
      <w:pPr>
        <w:ind w:left="1080" w:hanging="720"/>
      </w:pPr>
      <w:rPr>
        <w:rFonts w:hint="default"/>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C7E1575"/>
    <w:multiLevelType w:val="multilevel"/>
    <w:tmpl w:val="A4D0646E"/>
    <w:lvl w:ilvl="0">
      <w:start w:val="1"/>
      <w:numFmt w:val="decimal"/>
      <w:lvlText w:val="%1"/>
      <w:lvlJc w:val="left"/>
      <w:pPr>
        <w:ind w:left="2055" w:hanging="2055"/>
      </w:pPr>
      <w:rPr>
        <w:rFonts w:hint="default"/>
      </w:rPr>
    </w:lvl>
    <w:lvl w:ilvl="1">
      <w:start w:val="1"/>
      <w:numFmt w:val="decimal"/>
      <w:lvlText w:val="%1.%2"/>
      <w:lvlJc w:val="left"/>
      <w:pPr>
        <w:ind w:left="2055" w:hanging="2055"/>
      </w:pPr>
      <w:rPr>
        <w:rFonts w:hint="default"/>
      </w:rPr>
    </w:lvl>
    <w:lvl w:ilvl="2">
      <w:start w:val="1"/>
      <w:numFmt w:val="decimal"/>
      <w:lvlText w:val="%1.%2.%3"/>
      <w:lvlJc w:val="left"/>
      <w:pPr>
        <w:ind w:left="2055" w:hanging="2055"/>
      </w:pPr>
      <w:rPr>
        <w:rFonts w:hint="default"/>
      </w:rPr>
    </w:lvl>
    <w:lvl w:ilvl="3">
      <w:start w:val="1"/>
      <w:numFmt w:val="decimal"/>
      <w:lvlText w:val="%1.%2.%3.%4"/>
      <w:lvlJc w:val="left"/>
      <w:pPr>
        <w:ind w:left="2055" w:hanging="2055"/>
      </w:pPr>
      <w:rPr>
        <w:rFonts w:hint="default"/>
      </w:rPr>
    </w:lvl>
    <w:lvl w:ilvl="4">
      <w:start w:val="1"/>
      <w:numFmt w:val="decimal"/>
      <w:lvlText w:val="%1.%2.%3.%4.%5"/>
      <w:lvlJc w:val="left"/>
      <w:pPr>
        <w:ind w:left="2055" w:hanging="2055"/>
      </w:pPr>
      <w:rPr>
        <w:rFonts w:hint="default"/>
      </w:rPr>
    </w:lvl>
    <w:lvl w:ilvl="5">
      <w:start w:val="1"/>
      <w:numFmt w:val="decimal"/>
      <w:lvlText w:val="%1.%2.%3.%4.%5.%6"/>
      <w:lvlJc w:val="left"/>
      <w:pPr>
        <w:ind w:left="2055" w:hanging="2055"/>
      </w:pPr>
      <w:rPr>
        <w:rFonts w:hint="default"/>
      </w:rPr>
    </w:lvl>
    <w:lvl w:ilvl="6">
      <w:start w:val="1"/>
      <w:numFmt w:val="decimal"/>
      <w:lvlText w:val="%1.%2.%3.%4.%5.%6.%7"/>
      <w:lvlJc w:val="left"/>
      <w:pPr>
        <w:ind w:left="2055" w:hanging="2055"/>
      </w:pPr>
      <w:rPr>
        <w:rFonts w:hint="default"/>
      </w:rPr>
    </w:lvl>
    <w:lvl w:ilvl="7">
      <w:start w:val="1"/>
      <w:numFmt w:val="decimal"/>
      <w:lvlText w:val="%1.%2.%3.%4.%5.%6.%7.%8"/>
      <w:lvlJc w:val="left"/>
      <w:pPr>
        <w:ind w:left="2055" w:hanging="2055"/>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1B53760"/>
    <w:multiLevelType w:val="hybridMultilevel"/>
    <w:tmpl w:val="5546B5DE"/>
    <w:lvl w:ilvl="0" w:tplc="344A564E">
      <w:start w:val="1"/>
      <w:numFmt w:val="upperRoman"/>
      <w:lvlText w:val="%1."/>
      <w:lvlJc w:val="left"/>
      <w:pPr>
        <w:ind w:left="1364" w:hanging="1080"/>
      </w:pPr>
      <w:rPr>
        <w:rFonts w:hint="default"/>
        <w:sz w:val="4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15:restartNumberingAfterBreak="0">
    <w:nsid w:val="3454328F"/>
    <w:multiLevelType w:val="hybridMultilevel"/>
    <w:tmpl w:val="99D86B7E"/>
    <w:lvl w:ilvl="0" w:tplc="709C8338">
      <w:start w:val="1"/>
      <w:numFmt w:val="decimal"/>
      <w:lvlText w:val="ARTICLE %1 : "/>
      <w:lvlJc w:val="left"/>
      <w:pPr>
        <w:ind w:left="720" w:hanging="360"/>
      </w:pPr>
      <w:rPr>
        <w:rFonts w:hint="default"/>
      </w:rPr>
    </w:lvl>
    <w:lvl w:ilvl="1" w:tplc="206421A0">
      <w:start w:val="1"/>
      <w:numFmt w:val="decimal"/>
      <w:lvlText w:val="%2-1 : "/>
      <w:lvlJc w:val="left"/>
      <w:pPr>
        <w:ind w:left="1440" w:hanging="360"/>
      </w:pPr>
      <w:rPr>
        <w:rFonts w:hint="default"/>
      </w:rPr>
    </w:lvl>
    <w:lvl w:ilvl="2" w:tplc="968AA724">
      <w:start w:val="1"/>
      <w:numFmt w:val="decimal"/>
      <w:lvlText w:val="%3.1.1 - "/>
      <w:lvlJc w:val="righ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121F57"/>
    <w:multiLevelType w:val="hybridMultilevel"/>
    <w:tmpl w:val="BBEA98BA"/>
    <w:lvl w:ilvl="0" w:tplc="709C8338">
      <w:start w:val="1"/>
      <w:numFmt w:val="decimal"/>
      <w:lvlText w:val="ARTICLE %1 : "/>
      <w:lvlJc w:val="left"/>
      <w:pPr>
        <w:ind w:left="720" w:hanging="360"/>
      </w:pPr>
      <w:rPr>
        <w:rFonts w:hint="default"/>
      </w:rPr>
    </w:lvl>
    <w:lvl w:ilvl="1" w:tplc="00BEE536">
      <w:start w:val="1"/>
      <w:numFmt w:val="decimal"/>
      <w:lvlText w:val="%2.1.1 - "/>
      <w:lvlJc w:val="left"/>
      <w:pPr>
        <w:ind w:left="1440" w:hanging="360"/>
      </w:pPr>
      <w:rPr>
        <w:rFonts w:hint="default"/>
      </w:rPr>
    </w:lvl>
    <w:lvl w:ilvl="2" w:tplc="968AA724">
      <w:start w:val="1"/>
      <w:numFmt w:val="decimal"/>
      <w:lvlText w:val="%3.1.1 - "/>
      <w:lvlJc w:val="righ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79C23B1"/>
    <w:multiLevelType w:val="hybridMultilevel"/>
    <w:tmpl w:val="C7F23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7EE64FA"/>
    <w:multiLevelType w:val="multilevel"/>
    <w:tmpl w:val="D3421A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8524DF"/>
    <w:multiLevelType w:val="hybridMultilevel"/>
    <w:tmpl w:val="4F26C974"/>
    <w:lvl w:ilvl="0" w:tplc="3BA234EA">
      <w:start w:val="2"/>
      <w:numFmt w:val="bullet"/>
      <w:lvlText w:val="-"/>
      <w:lvlJc w:val="left"/>
      <w:pPr>
        <w:ind w:left="1080" w:hanging="360"/>
      </w:pPr>
      <w:rPr>
        <w:rFonts w:ascii="Calibri" w:eastAsiaTheme="minorEastAsia" w:hAnsi="Calibri"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46503ED6"/>
    <w:multiLevelType w:val="hybridMultilevel"/>
    <w:tmpl w:val="AF20D28E"/>
    <w:lvl w:ilvl="0" w:tplc="B922DEB2">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4BD86CA9"/>
    <w:multiLevelType w:val="hybridMultilevel"/>
    <w:tmpl w:val="E586DEF4"/>
    <w:lvl w:ilvl="0" w:tplc="040C0001">
      <w:start w:val="1"/>
      <w:numFmt w:val="bullet"/>
      <w:lvlText w:val=""/>
      <w:lvlJc w:val="left"/>
      <w:pPr>
        <w:ind w:left="4046" w:hanging="360"/>
      </w:pPr>
      <w:rPr>
        <w:rFonts w:ascii="Symbol" w:hAnsi="Symbol" w:hint="default"/>
      </w:rPr>
    </w:lvl>
    <w:lvl w:ilvl="1" w:tplc="A176A6A6">
      <w:start w:val="1"/>
      <w:numFmt w:val="bullet"/>
      <w:lvlText w:val="."/>
      <w:lvlJc w:val="left"/>
      <w:pPr>
        <w:ind w:left="1440" w:hanging="360"/>
      </w:pPr>
      <w:rPr>
        <w:rFonts w:ascii="Courier New" w:hAnsi="Courier New" w:hint="default"/>
      </w:rPr>
    </w:lvl>
    <w:lvl w:ilvl="2" w:tplc="E4005864">
      <w:start w:val="3"/>
      <w:numFmt w:val="bullet"/>
      <w:lvlText w:val=""/>
      <w:lvlJc w:val="left"/>
      <w:pPr>
        <w:ind w:left="2160" w:hanging="360"/>
      </w:pPr>
      <w:rPr>
        <w:rFonts w:ascii="Wingdings" w:eastAsiaTheme="minorEastAsia" w:hAnsi="Wingdings"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2275B5A"/>
    <w:multiLevelType w:val="hybridMultilevel"/>
    <w:tmpl w:val="F62EF0D0"/>
    <w:lvl w:ilvl="0" w:tplc="067659F2">
      <w:start w:val="1"/>
      <w:numFmt w:val="decimal"/>
      <w:lvlText w:val="%1.1.1 - "/>
      <w:lvlJc w:val="right"/>
      <w:pPr>
        <w:ind w:left="1457" w:hanging="180"/>
      </w:pPr>
      <w:rPr>
        <w:rFonts w:hint="default"/>
      </w:rPr>
    </w:lvl>
    <w:lvl w:ilvl="1" w:tplc="040C0019" w:tentative="1">
      <w:start w:val="1"/>
      <w:numFmt w:val="lowerLetter"/>
      <w:lvlText w:val="%2."/>
      <w:lvlJc w:val="left"/>
      <w:pPr>
        <w:ind w:left="737" w:hanging="360"/>
      </w:pPr>
    </w:lvl>
    <w:lvl w:ilvl="2" w:tplc="040C001B" w:tentative="1">
      <w:start w:val="1"/>
      <w:numFmt w:val="lowerRoman"/>
      <w:lvlText w:val="%3."/>
      <w:lvlJc w:val="right"/>
      <w:pPr>
        <w:ind w:left="1457" w:hanging="180"/>
      </w:pPr>
    </w:lvl>
    <w:lvl w:ilvl="3" w:tplc="040C000F" w:tentative="1">
      <w:start w:val="1"/>
      <w:numFmt w:val="decimal"/>
      <w:lvlText w:val="%4."/>
      <w:lvlJc w:val="left"/>
      <w:pPr>
        <w:ind w:left="2177" w:hanging="360"/>
      </w:pPr>
    </w:lvl>
    <w:lvl w:ilvl="4" w:tplc="040C0019" w:tentative="1">
      <w:start w:val="1"/>
      <w:numFmt w:val="lowerLetter"/>
      <w:lvlText w:val="%5."/>
      <w:lvlJc w:val="left"/>
      <w:pPr>
        <w:ind w:left="2897" w:hanging="360"/>
      </w:pPr>
    </w:lvl>
    <w:lvl w:ilvl="5" w:tplc="040C001B" w:tentative="1">
      <w:start w:val="1"/>
      <w:numFmt w:val="lowerRoman"/>
      <w:lvlText w:val="%6."/>
      <w:lvlJc w:val="right"/>
      <w:pPr>
        <w:ind w:left="3617" w:hanging="180"/>
      </w:pPr>
    </w:lvl>
    <w:lvl w:ilvl="6" w:tplc="040C000F" w:tentative="1">
      <w:start w:val="1"/>
      <w:numFmt w:val="decimal"/>
      <w:lvlText w:val="%7."/>
      <w:lvlJc w:val="left"/>
      <w:pPr>
        <w:ind w:left="4337" w:hanging="360"/>
      </w:pPr>
    </w:lvl>
    <w:lvl w:ilvl="7" w:tplc="040C0019" w:tentative="1">
      <w:start w:val="1"/>
      <w:numFmt w:val="lowerLetter"/>
      <w:lvlText w:val="%8."/>
      <w:lvlJc w:val="left"/>
      <w:pPr>
        <w:ind w:left="5057" w:hanging="360"/>
      </w:pPr>
    </w:lvl>
    <w:lvl w:ilvl="8" w:tplc="040C001B" w:tentative="1">
      <w:start w:val="1"/>
      <w:numFmt w:val="lowerRoman"/>
      <w:lvlText w:val="%9."/>
      <w:lvlJc w:val="right"/>
      <w:pPr>
        <w:ind w:left="5777" w:hanging="180"/>
      </w:pPr>
    </w:lvl>
  </w:abstractNum>
  <w:abstractNum w:abstractNumId="30" w15:restartNumberingAfterBreak="0">
    <w:nsid w:val="54BC7952"/>
    <w:multiLevelType w:val="hybridMultilevel"/>
    <w:tmpl w:val="63D0AC9E"/>
    <w:lvl w:ilvl="0" w:tplc="B4B4CEFA">
      <w:start w:val="1"/>
      <w:numFmt w:val="decimal"/>
      <w:lvlText w:val="3.%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5BB40F6"/>
    <w:multiLevelType w:val="hybridMultilevel"/>
    <w:tmpl w:val="D7A2E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BC26F3E"/>
    <w:multiLevelType w:val="multilevel"/>
    <w:tmpl w:val="671AB2C2"/>
    <w:lvl w:ilvl="0">
      <w:start w:val="1"/>
      <w:numFmt w:val="upperRoman"/>
      <w:lvlText w:val="%1."/>
      <w:lvlJc w:val="left"/>
      <w:pPr>
        <w:ind w:left="1364" w:hanging="1080"/>
      </w:pPr>
      <w:rPr>
        <w:rFonts w:hint="default"/>
        <w:sz w:val="40"/>
      </w:rPr>
    </w:lvl>
    <w:lvl w:ilvl="1">
      <w:start w:val="1"/>
      <w:numFmt w:val="decimal"/>
      <w:isLgl/>
      <w:lvlText w:val="%1.%2."/>
      <w:lvlJc w:val="left"/>
      <w:pPr>
        <w:ind w:left="720" w:hanging="72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540" w:hanging="180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33" w15:restartNumberingAfterBreak="0">
    <w:nsid w:val="61345EC4"/>
    <w:multiLevelType w:val="multilevel"/>
    <w:tmpl w:val="63D204EE"/>
    <w:name w:val="Dossier CB"/>
    <w:lvl w:ilvl="0">
      <w:start w:val="1"/>
      <w:numFmt w:val="decimal"/>
      <w:lvlText w:val="ARTICLE %1 - "/>
      <w:lvlJc w:val="left"/>
      <w:pPr>
        <w:ind w:left="0" w:firstLine="0"/>
      </w:pPr>
      <w:rPr>
        <w:rFonts w:ascii="Arial" w:hAnsi="Arial" w:hint="default"/>
        <w:b/>
        <w:i w:val="0"/>
        <w:sz w:val="28"/>
      </w:rPr>
    </w:lvl>
    <w:lvl w:ilvl="1">
      <w:start w:val="1"/>
      <w:numFmt w:val="decimal"/>
      <w:lvlText w:val="%1.1 - "/>
      <w:lvlJc w:val="left"/>
      <w:pPr>
        <w:ind w:left="0" w:firstLine="0"/>
      </w:pPr>
      <w:rPr>
        <w:rFonts w:ascii="Arial" w:hAnsi="Arial" w:hint="default"/>
        <w:b/>
        <w:i w:val="0"/>
        <w:sz w:val="22"/>
      </w:rPr>
    </w:lvl>
    <w:lvl w:ilvl="2">
      <w:start w:val="1"/>
      <w:numFmt w:val="none"/>
      <w:suff w:val="space"/>
      <w:lvlText w:val="%1.1.1 -"/>
      <w:lvlJc w:val="right"/>
      <w:pPr>
        <w:ind w:left="0" w:firstLine="0"/>
      </w:pPr>
      <w:rPr>
        <w:rFonts w:ascii="Arial" w:hAnsi="Arial"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4F90247"/>
    <w:multiLevelType w:val="hybridMultilevel"/>
    <w:tmpl w:val="FB6CFA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5F86A2D"/>
    <w:multiLevelType w:val="hybridMultilevel"/>
    <w:tmpl w:val="D3DA12B0"/>
    <w:lvl w:ilvl="0" w:tplc="731C9182">
      <w:start w:val="1"/>
      <w:numFmt w:val="bullet"/>
      <w:lvlText w:val="-"/>
      <w:lvlJc w:val="left"/>
      <w:pPr>
        <w:ind w:left="2203" w:hanging="360"/>
      </w:pPr>
      <w:rPr>
        <w:rFonts w:ascii="Calibri" w:eastAsiaTheme="minorEastAsia" w:hAnsi="Calibri" w:cs="Calibri" w:hint="default"/>
      </w:rPr>
    </w:lvl>
    <w:lvl w:ilvl="1" w:tplc="040C0003" w:tentative="1">
      <w:start w:val="1"/>
      <w:numFmt w:val="bullet"/>
      <w:lvlText w:val="o"/>
      <w:lvlJc w:val="left"/>
      <w:pPr>
        <w:ind w:left="2923" w:hanging="360"/>
      </w:pPr>
      <w:rPr>
        <w:rFonts w:ascii="Courier New" w:hAnsi="Courier New" w:cs="Courier New" w:hint="default"/>
      </w:rPr>
    </w:lvl>
    <w:lvl w:ilvl="2" w:tplc="040C0005" w:tentative="1">
      <w:start w:val="1"/>
      <w:numFmt w:val="bullet"/>
      <w:lvlText w:val=""/>
      <w:lvlJc w:val="left"/>
      <w:pPr>
        <w:ind w:left="3643" w:hanging="360"/>
      </w:pPr>
      <w:rPr>
        <w:rFonts w:ascii="Wingdings" w:hAnsi="Wingdings" w:hint="default"/>
      </w:rPr>
    </w:lvl>
    <w:lvl w:ilvl="3" w:tplc="040C0001" w:tentative="1">
      <w:start w:val="1"/>
      <w:numFmt w:val="bullet"/>
      <w:lvlText w:val=""/>
      <w:lvlJc w:val="left"/>
      <w:pPr>
        <w:ind w:left="4363" w:hanging="360"/>
      </w:pPr>
      <w:rPr>
        <w:rFonts w:ascii="Symbol" w:hAnsi="Symbol" w:hint="default"/>
      </w:rPr>
    </w:lvl>
    <w:lvl w:ilvl="4" w:tplc="040C0003" w:tentative="1">
      <w:start w:val="1"/>
      <w:numFmt w:val="bullet"/>
      <w:lvlText w:val="o"/>
      <w:lvlJc w:val="left"/>
      <w:pPr>
        <w:ind w:left="5083" w:hanging="360"/>
      </w:pPr>
      <w:rPr>
        <w:rFonts w:ascii="Courier New" w:hAnsi="Courier New" w:cs="Courier New" w:hint="default"/>
      </w:rPr>
    </w:lvl>
    <w:lvl w:ilvl="5" w:tplc="040C0005" w:tentative="1">
      <w:start w:val="1"/>
      <w:numFmt w:val="bullet"/>
      <w:lvlText w:val=""/>
      <w:lvlJc w:val="left"/>
      <w:pPr>
        <w:ind w:left="5803" w:hanging="360"/>
      </w:pPr>
      <w:rPr>
        <w:rFonts w:ascii="Wingdings" w:hAnsi="Wingdings" w:hint="default"/>
      </w:rPr>
    </w:lvl>
    <w:lvl w:ilvl="6" w:tplc="040C0001" w:tentative="1">
      <w:start w:val="1"/>
      <w:numFmt w:val="bullet"/>
      <w:lvlText w:val=""/>
      <w:lvlJc w:val="left"/>
      <w:pPr>
        <w:ind w:left="6523" w:hanging="360"/>
      </w:pPr>
      <w:rPr>
        <w:rFonts w:ascii="Symbol" w:hAnsi="Symbol" w:hint="default"/>
      </w:rPr>
    </w:lvl>
    <w:lvl w:ilvl="7" w:tplc="040C0003" w:tentative="1">
      <w:start w:val="1"/>
      <w:numFmt w:val="bullet"/>
      <w:lvlText w:val="o"/>
      <w:lvlJc w:val="left"/>
      <w:pPr>
        <w:ind w:left="7243" w:hanging="360"/>
      </w:pPr>
      <w:rPr>
        <w:rFonts w:ascii="Courier New" w:hAnsi="Courier New" w:cs="Courier New" w:hint="default"/>
      </w:rPr>
    </w:lvl>
    <w:lvl w:ilvl="8" w:tplc="040C0005" w:tentative="1">
      <w:start w:val="1"/>
      <w:numFmt w:val="bullet"/>
      <w:lvlText w:val=""/>
      <w:lvlJc w:val="left"/>
      <w:pPr>
        <w:ind w:left="7963" w:hanging="360"/>
      </w:pPr>
      <w:rPr>
        <w:rFonts w:ascii="Wingdings" w:hAnsi="Wingdings" w:hint="default"/>
      </w:rPr>
    </w:lvl>
  </w:abstractNum>
  <w:abstractNum w:abstractNumId="37" w15:restartNumberingAfterBreak="0">
    <w:nsid w:val="76CA022D"/>
    <w:multiLevelType w:val="hybridMultilevel"/>
    <w:tmpl w:val="60C86C98"/>
    <w:lvl w:ilvl="0" w:tplc="040C0001">
      <w:start w:val="1"/>
      <w:numFmt w:val="bullet"/>
      <w:lvlText w:val=""/>
      <w:lvlJc w:val="left"/>
      <w:pPr>
        <w:ind w:left="4046"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95406E"/>
    <w:multiLevelType w:val="hybridMultilevel"/>
    <w:tmpl w:val="28A0E3AE"/>
    <w:lvl w:ilvl="0" w:tplc="709C8338">
      <w:start w:val="1"/>
      <w:numFmt w:val="decimal"/>
      <w:lvlText w:val="ARTICLE %1 : "/>
      <w:lvlJc w:val="left"/>
      <w:pPr>
        <w:ind w:left="720" w:hanging="360"/>
      </w:pPr>
      <w:rPr>
        <w:rFonts w:hint="default"/>
      </w:rPr>
    </w:lvl>
    <w:lvl w:ilvl="1" w:tplc="709C8338">
      <w:start w:val="1"/>
      <w:numFmt w:val="decimal"/>
      <w:lvlText w:val="ARTICLE %2 : "/>
      <w:lvlJc w:val="left"/>
      <w:pPr>
        <w:ind w:left="1440" w:hanging="360"/>
      </w:pPr>
      <w:rPr>
        <w:rFonts w:hint="default"/>
      </w:rPr>
    </w:lvl>
    <w:lvl w:ilvl="2" w:tplc="00BEE536">
      <w:start w:val="1"/>
      <w:numFmt w:val="decimal"/>
      <w:lvlText w:val="%3.1.1 - "/>
      <w:lvlJc w:val="left"/>
      <w:pPr>
        <w:ind w:left="3158"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ADC0D0E"/>
    <w:multiLevelType w:val="hybridMultilevel"/>
    <w:tmpl w:val="679AEBE0"/>
    <w:lvl w:ilvl="0" w:tplc="3A6EFD42">
      <w:start w:val="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F06EAF"/>
    <w:multiLevelType w:val="hybridMultilevel"/>
    <w:tmpl w:val="4FEEC556"/>
    <w:lvl w:ilvl="0" w:tplc="A9AA6C4E">
      <w:start w:val="2"/>
      <w:numFmt w:val="bullet"/>
      <w:lvlText w:val="-"/>
      <w:lvlJc w:val="left"/>
      <w:pPr>
        <w:ind w:left="720" w:hanging="360"/>
      </w:pPr>
      <w:rPr>
        <w:rFonts w:ascii="Calibri" w:eastAsiaTheme="minorEastAsia"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3458C0"/>
    <w:multiLevelType w:val="multilevel"/>
    <w:tmpl w:val="39282D72"/>
    <w:lvl w:ilvl="0">
      <w:start w:val="1"/>
      <w:numFmt w:val="decimal"/>
      <w:lvlText w:val="1.%1 - "/>
      <w:lvlJc w:val="left"/>
      <w:pPr>
        <w:ind w:left="1070" w:hanging="360"/>
      </w:pPr>
      <w:rPr>
        <w:rFonts w:hint="default"/>
      </w:r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42" w15:restartNumberingAfterBreak="0">
    <w:nsid w:val="7E805993"/>
    <w:multiLevelType w:val="hybridMultilevel"/>
    <w:tmpl w:val="515492CC"/>
    <w:lvl w:ilvl="0" w:tplc="B922DEB2">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24"/>
  </w:num>
  <w:num w:numId="6">
    <w:abstractNumId w:val="3"/>
  </w:num>
  <w:num w:numId="7">
    <w:abstractNumId w:val="31"/>
  </w:num>
  <w:num w:numId="8">
    <w:abstractNumId w:val="25"/>
  </w:num>
  <w:num w:numId="9">
    <w:abstractNumId w:val="20"/>
  </w:num>
  <w:num w:numId="10">
    <w:abstractNumId w:val="23"/>
  </w:num>
  <w:num w:numId="11">
    <w:abstractNumId w:val="29"/>
  </w:num>
  <w:num w:numId="12">
    <w:abstractNumId w:val="17"/>
  </w:num>
  <w:num w:numId="13">
    <w:abstractNumId w:val="38"/>
  </w:num>
  <w:num w:numId="14">
    <w:abstractNumId w:val="22"/>
  </w:num>
  <w:num w:numId="15">
    <w:abstractNumId w:val="6"/>
  </w:num>
  <w:num w:numId="16">
    <w:abstractNumId w:val="33"/>
  </w:num>
  <w:num w:numId="17">
    <w:abstractNumId w:val="11"/>
  </w:num>
  <w:num w:numId="18">
    <w:abstractNumId w:val="12"/>
  </w:num>
  <w:num w:numId="19">
    <w:abstractNumId w:val="10"/>
  </w:num>
  <w:num w:numId="20">
    <w:abstractNumId w:val="37"/>
  </w:num>
  <w:num w:numId="21">
    <w:abstractNumId w:val="27"/>
  </w:num>
  <w:num w:numId="22">
    <w:abstractNumId w:val="19"/>
  </w:num>
  <w:num w:numId="23">
    <w:abstractNumId w:val="9"/>
  </w:num>
  <w:num w:numId="24">
    <w:abstractNumId w:val="21"/>
  </w:num>
  <w:num w:numId="25">
    <w:abstractNumId w:val="39"/>
  </w:num>
  <w:num w:numId="26">
    <w:abstractNumId w:val="14"/>
  </w:num>
  <w:num w:numId="27">
    <w:abstractNumId w:val="7"/>
  </w:num>
  <w:num w:numId="28">
    <w:abstractNumId w:val="35"/>
  </w:num>
  <w:num w:numId="29">
    <w:abstractNumId w:val="40"/>
  </w:num>
  <w:num w:numId="30">
    <w:abstractNumId w:val="26"/>
  </w:num>
  <w:num w:numId="31">
    <w:abstractNumId w:val="28"/>
  </w:num>
  <w:num w:numId="32">
    <w:abstractNumId w:val="36"/>
  </w:num>
  <w:num w:numId="33">
    <w:abstractNumId w:val="42"/>
  </w:num>
  <w:num w:numId="34">
    <w:abstractNumId w:val="16"/>
  </w:num>
  <w:num w:numId="35">
    <w:abstractNumId w:val="5"/>
  </w:num>
  <w:num w:numId="36">
    <w:abstractNumId w:val="18"/>
  </w:num>
  <w:num w:numId="37">
    <w:abstractNumId w:val="13"/>
  </w:num>
  <w:num w:numId="38">
    <w:abstractNumId w:val="34"/>
  </w:num>
  <w:num w:numId="39">
    <w:abstractNumId w:val="41"/>
  </w:num>
  <w:num w:numId="40">
    <w:abstractNumId w:val="8"/>
  </w:num>
  <w:num w:numId="41">
    <w:abstractNumId w:val="32"/>
  </w:num>
  <w:num w:numId="42">
    <w:abstractNumId w:val="30"/>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8H7uBK173s/GYY18B0xXc/6bFknTp3h5VscV2b7KnoMFS4ZMO7g8Gncbz4oiybcLJ+YTMMvtbJ8ySsYH5BKEw==" w:salt="U0+EzM+sHNiNs+lF+KmJF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726"/>
    <w:rsid w:val="00012327"/>
    <w:rsid w:val="00012451"/>
    <w:rsid w:val="000144BF"/>
    <w:rsid w:val="00016C20"/>
    <w:rsid w:val="00016C6D"/>
    <w:rsid w:val="000170BE"/>
    <w:rsid w:val="00021369"/>
    <w:rsid w:val="0002157E"/>
    <w:rsid w:val="00021D39"/>
    <w:rsid w:val="00022E5F"/>
    <w:rsid w:val="00023F7A"/>
    <w:rsid w:val="00034177"/>
    <w:rsid w:val="00034D84"/>
    <w:rsid w:val="00036A01"/>
    <w:rsid w:val="00040100"/>
    <w:rsid w:val="00063A46"/>
    <w:rsid w:val="000748FB"/>
    <w:rsid w:val="00087A48"/>
    <w:rsid w:val="000936B1"/>
    <w:rsid w:val="000942A0"/>
    <w:rsid w:val="000955E8"/>
    <w:rsid w:val="0009604A"/>
    <w:rsid w:val="00096FDD"/>
    <w:rsid w:val="00097BEE"/>
    <w:rsid w:val="000A020D"/>
    <w:rsid w:val="000A577E"/>
    <w:rsid w:val="000B53E3"/>
    <w:rsid w:val="000C2700"/>
    <w:rsid w:val="000D2452"/>
    <w:rsid w:val="000E12C8"/>
    <w:rsid w:val="000E1BD7"/>
    <w:rsid w:val="000E44A8"/>
    <w:rsid w:val="000F2C51"/>
    <w:rsid w:val="00102D4F"/>
    <w:rsid w:val="00104441"/>
    <w:rsid w:val="00110CF6"/>
    <w:rsid w:val="00117352"/>
    <w:rsid w:val="00120B38"/>
    <w:rsid w:val="00123254"/>
    <w:rsid w:val="00125DDB"/>
    <w:rsid w:val="00127BA3"/>
    <w:rsid w:val="00132BDC"/>
    <w:rsid w:val="00144873"/>
    <w:rsid w:val="00147651"/>
    <w:rsid w:val="00150A18"/>
    <w:rsid w:val="00150BAB"/>
    <w:rsid w:val="0016214D"/>
    <w:rsid w:val="001652AF"/>
    <w:rsid w:val="001658E8"/>
    <w:rsid w:val="00171CFD"/>
    <w:rsid w:val="0017219B"/>
    <w:rsid w:val="00173C59"/>
    <w:rsid w:val="00177794"/>
    <w:rsid w:val="00181130"/>
    <w:rsid w:val="001827A7"/>
    <w:rsid w:val="00182BCB"/>
    <w:rsid w:val="001A4EC0"/>
    <w:rsid w:val="001A6C03"/>
    <w:rsid w:val="001B1201"/>
    <w:rsid w:val="001D02FC"/>
    <w:rsid w:val="001D2836"/>
    <w:rsid w:val="001D69E4"/>
    <w:rsid w:val="001E1582"/>
    <w:rsid w:val="001F348B"/>
    <w:rsid w:val="00202330"/>
    <w:rsid w:val="0021074D"/>
    <w:rsid w:val="002157E9"/>
    <w:rsid w:val="0022108E"/>
    <w:rsid w:val="00221D5D"/>
    <w:rsid w:val="00222047"/>
    <w:rsid w:val="00225A8A"/>
    <w:rsid w:val="002326CA"/>
    <w:rsid w:val="00236BD1"/>
    <w:rsid w:val="00237730"/>
    <w:rsid w:val="00245444"/>
    <w:rsid w:val="002616D7"/>
    <w:rsid w:val="0026254C"/>
    <w:rsid w:val="00273533"/>
    <w:rsid w:val="00283619"/>
    <w:rsid w:val="00286127"/>
    <w:rsid w:val="00287330"/>
    <w:rsid w:val="002907E3"/>
    <w:rsid w:val="002A1494"/>
    <w:rsid w:val="002A1873"/>
    <w:rsid w:val="002C727E"/>
    <w:rsid w:val="002D1C19"/>
    <w:rsid w:val="002D4932"/>
    <w:rsid w:val="002D5747"/>
    <w:rsid w:val="002E059A"/>
    <w:rsid w:val="002E0858"/>
    <w:rsid w:val="002E326A"/>
    <w:rsid w:val="002E4808"/>
    <w:rsid w:val="002E5B3B"/>
    <w:rsid w:val="002F0D36"/>
    <w:rsid w:val="003017D3"/>
    <w:rsid w:val="00301A5E"/>
    <w:rsid w:val="00303C3C"/>
    <w:rsid w:val="00311470"/>
    <w:rsid w:val="00311DC2"/>
    <w:rsid w:val="00312891"/>
    <w:rsid w:val="00320875"/>
    <w:rsid w:val="00320AD1"/>
    <w:rsid w:val="003361E2"/>
    <w:rsid w:val="00346536"/>
    <w:rsid w:val="00357123"/>
    <w:rsid w:val="00361FC8"/>
    <w:rsid w:val="00365CC2"/>
    <w:rsid w:val="00366640"/>
    <w:rsid w:val="003708C9"/>
    <w:rsid w:val="00385589"/>
    <w:rsid w:val="003867E3"/>
    <w:rsid w:val="003915F3"/>
    <w:rsid w:val="003B3DD4"/>
    <w:rsid w:val="003B50E0"/>
    <w:rsid w:val="003C1D55"/>
    <w:rsid w:val="003C4BF2"/>
    <w:rsid w:val="003C7536"/>
    <w:rsid w:val="003D3ADC"/>
    <w:rsid w:val="003D4AA6"/>
    <w:rsid w:val="003D6F65"/>
    <w:rsid w:val="003E2E5F"/>
    <w:rsid w:val="003F1611"/>
    <w:rsid w:val="003F3207"/>
    <w:rsid w:val="004004A4"/>
    <w:rsid w:val="00400771"/>
    <w:rsid w:val="004107D6"/>
    <w:rsid w:val="00415342"/>
    <w:rsid w:val="004177FB"/>
    <w:rsid w:val="0042044E"/>
    <w:rsid w:val="004257B8"/>
    <w:rsid w:val="0043211E"/>
    <w:rsid w:val="004421BE"/>
    <w:rsid w:val="00445120"/>
    <w:rsid w:val="00455FE8"/>
    <w:rsid w:val="00460416"/>
    <w:rsid w:val="00460C1F"/>
    <w:rsid w:val="00465239"/>
    <w:rsid w:val="00472D1B"/>
    <w:rsid w:val="00473D67"/>
    <w:rsid w:val="0047533D"/>
    <w:rsid w:val="004771C1"/>
    <w:rsid w:val="004802B3"/>
    <w:rsid w:val="00480902"/>
    <w:rsid w:val="00492414"/>
    <w:rsid w:val="00492F7A"/>
    <w:rsid w:val="00495C30"/>
    <w:rsid w:val="004A41FB"/>
    <w:rsid w:val="004A56BF"/>
    <w:rsid w:val="004B095F"/>
    <w:rsid w:val="004C1B23"/>
    <w:rsid w:val="004C34F6"/>
    <w:rsid w:val="004C5A36"/>
    <w:rsid w:val="004D17D4"/>
    <w:rsid w:val="004D3007"/>
    <w:rsid w:val="004E14B7"/>
    <w:rsid w:val="004E7176"/>
    <w:rsid w:val="004F36B2"/>
    <w:rsid w:val="004F79EA"/>
    <w:rsid w:val="0050213B"/>
    <w:rsid w:val="0051019D"/>
    <w:rsid w:val="0051377C"/>
    <w:rsid w:val="00514FF8"/>
    <w:rsid w:val="005163D6"/>
    <w:rsid w:val="005226A0"/>
    <w:rsid w:val="00532FEF"/>
    <w:rsid w:val="00536CE3"/>
    <w:rsid w:val="005472E7"/>
    <w:rsid w:val="00550384"/>
    <w:rsid w:val="00557867"/>
    <w:rsid w:val="00562468"/>
    <w:rsid w:val="00563389"/>
    <w:rsid w:val="0057023C"/>
    <w:rsid w:val="00570283"/>
    <w:rsid w:val="00570C83"/>
    <w:rsid w:val="005726BA"/>
    <w:rsid w:val="00573DFD"/>
    <w:rsid w:val="005A6ED7"/>
    <w:rsid w:val="005A76C2"/>
    <w:rsid w:val="005B4183"/>
    <w:rsid w:val="005C1871"/>
    <w:rsid w:val="005C41A0"/>
    <w:rsid w:val="005D01B5"/>
    <w:rsid w:val="005D07F6"/>
    <w:rsid w:val="005D35A2"/>
    <w:rsid w:val="005F28C8"/>
    <w:rsid w:val="005F6238"/>
    <w:rsid w:val="00607F5E"/>
    <w:rsid w:val="0061536A"/>
    <w:rsid w:val="00623052"/>
    <w:rsid w:val="00626B35"/>
    <w:rsid w:val="00633521"/>
    <w:rsid w:val="00645A96"/>
    <w:rsid w:val="00651504"/>
    <w:rsid w:val="00662F62"/>
    <w:rsid w:val="006730C0"/>
    <w:rsid w:val="0067501C"/>
    <w:rsid w:val="0067537D"/>
    <w:rsid w:val="0068029F"/>
    <w:rsid w:val="00680780"/>
    <w:rsid w:val="006A0EE3"/>
    <w:rsid w:val="006B0A11"/>
    <w:rsid w:val="006B2C4D"/>
    <w:rsid w:val="006B35EC"/>
    <w:rsid w:val="006B3D9B"/>
    <w:rsid w:val="006B5479"/>
    <w:rsid w:val="006B7E9B"/>
    <w:rsid w:val="006D3494"/>
    <w:rsid w:val="006D6E7A"/>
    <w:rsid w:val="006E138F"/>
    <w:rsid w:val="006E7C60"/>
    <w:rsid w:val="006F26F3"/>
    <w:rsid w:val="00702886"/>
    <w:rsid w:val="0070398F"/>
    <w:rsid w:val="00704DC6"/>
    <w:rsid w:val="00710281"/>
    <w:rsid w:val="00726183"/>
    <w:rsid w:val="00727001"/>
    <w:rsid w:val="00730646"/>
    <w:rsid w:val="0073148A"/>
    <w:rsid w:val="00733840"/>
    <w:rsid w:val="00744F45"/>
    <w:rsid w:val="00745231"/>
    <w:rsid w:val="007601B4"/>
    <w:rsid w:val="007748CB"/>
    <w:rsid w:val="007874D6"/>
    <w:rsid w:val="007912F5"/>
    <w:rsid w:val="007A3130"/>
    <w:rsid w:val="007A44E0"/>
    <w:rsid w:val="007A782F"/>
    <w:rsid w:val="007B0ACD"/>
    <w:rsid w:val="007C1788"/>
    <w:rsid w:val="007C3996"/>
    <w:rsid w:val="007C7289"/>
    <w:rsid w:val="007D6DB6"/>
    <w:rsid w:val="007E3909"/>
    <w:rsid w:val="007E3F35"/>
    <w:rsid w:val="007F32AE"/>
    <w:rsid w:val="007F72C0"/>
    <w:rsid w:val="00805482"/>
    <w:rsid w:val="00815EE2"/>
    <w:rsid w:val="00822E63"/>
    <w:rsid w:val="008245EC"/>
    <w:rsid w:val="00833CA1"/>
    <w:rsid w:val="008461A5"/>
    <w:rsid w:val="00854635"/>
    <w:rsid w:val="008710A0"/>
    <w:rsid w:val="00874A7C"/>
    <w:rsid w:val="0089165E"/>
    <w:rsid w:val="00893641"/>
    <w:rsid w:val="008A2C8E"/>
    <w:rsid w:val="008A2FEC"/>
    <w:rsid w:val="008A3507"/>
    <w:rsid w:val="008C0A70"/>
    <w:rsid w:val="008C2791"/>
    <w:rsid w:val="008C3AEE"/>
    <w:rsid w:val="008C50E6"/>
    <w:rsid w:val="008D0731"/>
    <w:rsid w:val="008D3B86"/>
    <w:rsid w:val="008E5D3C"/>
    <w:rsid w:val="008F7266"/>
    <w:rsid w:val="0090266D"/>
    <w:rsid w:val="00906C2B"/>
    <w:rsid w:val="0091431E"/>
    <w:rsid w:val="00921481"/>
    <w:rsid w:val="00927954"/>
    <w:rsid w:val="00936624"/>
    <w:rsid w:val="009367CE"/>
    <w:rsid w:val="009376AE"/>
    <w:rsid w:val="00952847"/>
    <w:rsid w:val="00965CF4"/>
    <w:rsid w:val="00972367"/>
    <w:rsid w:val="00983EAE"/>
    <w:rsid w:val="00991E96"/>
    <w:rsid w:val="009A7F40"/>
    <w:rsid w:val="009B526D"/>
    <w:rsid w:val="009C02E3"/>
    <w:rsid w:val="009C14EA"/>
    <w:rsid w:val="009C459A"/>
    <w:rsid w:val="009D0ED3"/>
    <w:rsid w:val="009D1E88"/>
    <w:rsid w:val="009D2C6E"/>
    <w:rsid w:val="009D5BFE"/>
    <w:rsid w:val="009E0FE9"/>
    <w:rsid w:val="009E4487"/>
    <w:rsid w:val="009E4EF3"/>
    <w:rsid w:val="009E59A0"/>
    <w:rsid w:val="009E7B28"/>
    <w:rsid w:val="009F097F"/>
    <w:rsid w:val="009F6230"/>
    <w:rsid w:val="00A016EF"/>
    <w:rsid w:val="00A01942"/>
    <w:rsid w:val="00A03924"/>
    <w:rsid w:val="00A03BD7"/>
    <w:rsid w:val="00A13F19"/>
    <w:rsid w:val="00A15D07"/>
    <w:rsid w:val="00A1672D"/>
    <w:rsid w:val="00A222F5"/>
    <w:rsid w:val="00A2623B"/>
    <w:rsid w:val="00A2702E"/>
    <w:rsid w:val="00A32350"/>
    <w:rsid w:val="00A369D2"/>
    <w:rsid w:val="00A4092E"/>
    <w:rsid w:val="00A50CEF"/>
    <w:rsid w:val="00A529C1"/>
    <w:rsid w:val="00A536D0"/>
    <w:rsid w:val="00A56683"/>
    <w:rsid w:val="00A5782E"/>
    <w:rsid w:val="00A73976"/>
    <w:rsid w:val="00A73D57"/>
    <w:rsid w:val="00A770F2"/>
    <w:rsid w:val="00A82AC7"/>
    <w:rsid w:val="00A8756B"/>
    <w:rsid w:val="00A92B1D"/>
    <w:rsid w:val="00A92DFF"/>
    <w:rsid w:val="00A93721"/>
    <w:rsid w:val="00A93E5B"/>
    <w:rsid w:val="00A96CCF"/>
    <w:rsid w:val="00AA1F2E"/>
    <w:rsid w:val="00AA4725"/>
    <w:rsid w:val="00AA665E"/>
    <w:rsid w:val="00AB785A"/>
    <w:rsid w:val="00AC369A"/>
    <w:rsid w:val="00AC37B2"/>
    <w:rsid w:val="00AC5C48"/>
    <w:rsid w:val="00AD0B73"/>
    <w:rsid w:val="00AD70C9"/>
    <w:rsid w:val="00AE7D02"/>
    <w:rsid w:val="00AF0EEF"/>
    <w:rsid w:val="00B00AA4"/>
    <w:rsid w:val="00B056F1"/>
    <w:rsid w:val="00B101B4"/>
    <w:rsid w:val="00B11EEF"/>
    <w:rsid w:val="00B17C73"/>
    <w:rsid w:val="00B219B1"/>
    <w:rsid w:val="00B24A27"/>
    <w:rsid w:val="00B317D8"/>
    <w:rsid w:val="00B34E1F"/>
    <w:rsid w:val="00B44F6E"/>
    <w:rsid w:val="00B44F76"/>
    <w:rsid w:val="00B61ABE"/>
    <w:rsid w:val="00B645A8"/>
    <w:rsid w:val="00B721BC"/>
    <w:rsid w:val="00B83D43"/>
    <w:rsid w:val="00B840AE"/>
    <w:rsid w:val="00B96674"/>
    <w:rsid w:val="00B96892"/>
    <w:rsid w:val="00BB0C14"/>
    <w:rsid w:val="00BB1686"/>
    <w:rsid w:val="00BC08DA"/>
    <w:rsid w:val="00BD03E5"/>
    <w:rsid w:val="00BD1B0E"/>
    <w:rsid w:val="00BE2CD9"/>
    <w:rsid w:val="00BF16EE"/>
    <w:rsid w:val="00BF17EC"/>
    <w:rsid w:val="00C012ED"/>
    <w:rsid w:val="00C03357"/>
    <w:rsid w:val="00C070DC"/>
    <w:rsid w:val="00C14757"/>
    <w:rsid w:val="00C1767B"/>
    <w:rsid w:val="00C20847"/>
    <w:rsid w:val="00C300E1"/>
    <w:rsid w:val="00C316A8"/>
    <w:rsid w:val="00C4532F"/>
    <w:rsid w:val="00C53B1D"/>
    <w:rsid w:val="00C5624A"/>
    <w:rsid w:val="00C57497"/>
    <w:rsid w:val="00C7042E"/>
    <w:rsid w:val="00C80587"/>
    <w:rsid w:val="00C87BCB"/>
    <w:rsid w:val="00C91EFD"/>
    <w:rsid w:val="00CA0CBC"/>
    <w:rsid w:val="00CB6456"/>
    <w:rsid w:val="00CC244B"/>
    <w:rsid w:val="00CC363B"/>
    <w:rsid w:val="00CD216D"/>
    <w:rsid w:val="00CE1C05"/>
    <w:rsid w:val="00CE21E9"/>
    <w:rsid w:val="00CE6AF8"/>
    <w:rsid w:val="00CF575D"/>
    <w:rsid w:val="00CF5EC4"/>
    <w:rsid w:val="00D051CD"/>
    <w:rsid w:val="00D12B3E"/>
    <w:rsid w:val="00D4266B"/>
    <w:rsid w:val="00D43EC9"/>
    <w:rsid w:val="00D5262E"/>
    <w:rsid w:val="00D62948"/>
    <w:rsid w:val="00D66BE8"/>
    <w:rsid w:val="00D739BF"/>
    <w:rsid w:val="00D76BF3"/>
    <w:rsid w:val="00D77DD6"/>
    <w:rsid w:val="00DA1A09"/>
    <w:rsid w:val="00DA5913"/>
    <w:rsid w:val="00DB3EA9"/>
    <w:rsid w:val="00DB6552"/>
    <w:rsid w:val="00DC0CA1"/>
    <w:rsid w:val="00DC6A22"/>
    <w:rsid w:val="00DD3CF7"/>
    <w:rsid w:val="00DE3977"/>
    <w:rsid w:val="00DF24FB"/>
    <w:rsid w:val="00E0113A"/>
    <w:rsid w:val="00E02DA5"/>
    <w:rsid w:val="00E034C9"/>
    <w:rsid w:val="00E05946"/>
    <w:rsid w:val="00E23726"/>
    <w:rsid w:val="00E2376F"/>
    <w:rsid w:val="00E24053"/>
    <w:rsid w:val="00E25CDE"/>
    <w:rsid w:val="00E27743"/>
    <w:rsid w:val="00E27E3C"/>
    <w:rsid w:val="00E31BCC"/>
    <w:rsid w:val="00E40673"/>
    <w:rsid w:val="00E442B8"/>
    <w:rsid w:val="00E45EC9"/>
    <w:rsid w:val="00E50B73"/>
    <w:rsid w:val="00E575BD"/>
    <w:rsid w:val="00E57CE4"/>
    <w:rsid w:val="00E62C47"/>
    <w:rsid w:val="00E7022C"/>
    <w:rsid w:val="00E7326D"/>
    <w:rsid w:val="00E76CCC"/>
    <w:rsid w:val="00E85EDB"/>
    <w:rsid w:val="00E94271"/>
    <w:rsid w:val="00E9471B"/>
    <w:rsid w:val="00E958D1"/>
    <w:rsid w:val="00EA0BA7"/>
    <w:rsid w:val="00EA4560"/>
    <w:rsid w:val="00EA631C"/>
    <w:rsid w:val="00EB125A"/>
    <w:rsid w:val="00EB4E9E"/>
    <w:rsid w:val="00EB5DB4"/>
    <w:rsid w:val="00ED220B"/>
    <w:rsid w:val="00ED3654"/>
    <w:rsid w:val="00ED48B7"/>
    <w:rsid w:val="00EE01D3"/>
    <w:rsid w:val="00EE2060"/>
    <w:rsid w:val="00EE2A84"/>
    <w:rsid w:val="00EE42EB"/>
    <w:rsid w:val="00EE4E21"/>
    <w:rsid w:val="00F00EE3"/>
    <w:rsid w:val="00F07887"/>
    <w:rsid w:val="00F101C8"/>
    <w:rsid w:val="00F17760"/>
    <w:rsid w:val="00F213A2"/>
    <w:rsid w:val="00F213F0"/>
    <w:rsid w:val="00F25D0C"/>
    <w:rsid w:val="00F32B51"/>
    <w:rsid w:val="00F362D9"/>
    <w:rsid w:val="00F72889"/>
    <w:rsid w:val="00F75E46"/>
    <w:rsid w:val="00F76CFC"/>
    <w:rsid w:val="00F77A1F"/>
    <w:rsid w:val="00F84B5C"/>
    <w:rsid w:val="00F868A2"/>
    <w:rsid w:val="00F90622"/>
    <w:rsid w:val="00F90E01"/>
    <w:rsid w:val="00F93B6D"/>
    <w:rsid w:val="00F94E65"/>
    <w:rsid w:val="00F96E8F"/>
    <w:rsid w:val="00FA515B"/>
    <w:rsid w:val="00FA5BBB"/>
    <w:rsid w:val="00FA6A17"/>
    <w:rsid w:val="00FB1FF9"/>
    <w:rsid w:val="00FB2063"/>
    <w:rsid w:val="00FC0D1E"/>
    <w:rsid w:val="00FC1D24"/>
    <w:rsid w:val="00FD7C3A"/>
    <w:rsid w:val="00FE6789"/>
    <w:rsid w:val="00FF305D"/>
    <w:rsid w:val="00FF7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A0DA9AA"/>
  <w15:chartTrackingRefBased/>
  <w15:docId w15:val="{5055904E-6791-40DE-BB03-F84AC2EA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2AE"/>
  </w:style>
  <w:style w:type="paragraph" w:styleId="Titre1">
    <w:name w:val="heading 1"/>
    <w:basedOn w:val="Normal"/>
    <w:next w:val="Normal"/>
    <w:link w:val="Titre1Car"/>
    <w:uiPriority w:val="9"/>
    <w:qFormat/>
    <w:rsid w:val="007F32AE"/>
    <w:pPr>
      <w:keepNext/>
      <w:keepLines/>
      <w:spacing w:before="320" w:after="0" w:line="240" w:lineRule="auto"/>
      <w:outlineLvl w:val="0"/>
    </w:pPr>
    <w:rPr>
      <w:rFonts w:asciiTheme="majorHAnsi" w:eastAsiaTheme="majorEastAsia" w:hAnsiTheme="majorHAnsi" w:cstheme="majorBidi"/>
      <w:color w:val="276E8B" w:themeColor="accent1" w:themeShade="BF"/>
      <w:sz w:val="32"/>
      <w:szCs w:val="32"/>
    </w:rPr>
  </w:style>
  <w:style w:type="paragraph" w:styleId="Titre2">
    <w:name w:val="heading 2"/>
    <w:basedOn w:val="Normal"/>
    <w:next w:val="Normal"/>
    <w:link w:val="Titre2Car"/>
    <w:uiPriority w:val="9"/>
    <w:unhideWhenUsed/>
    <w:qFormat/>
    <w:rsid w:val="007F32A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unhideWhenUsed/>
    <w:qFormat/>
    <w:rsid w:val="007F32AE"/>
    <w:pPr>
      <w:keepNext/>
      <w:keepLines/>
      <w:spacing w:before="40" w:after="0" w:line="240" w:lineRule="auto"/>
      <w:outlineLvl w:val="2"/>
    </w:pPr>
    <w:rPr>
      <w:rFonts w:asciiTheme="majorHAnsi" w:eastAsiaTheme="majorEastAsia" w:hAnsiTheme="majorHAnsi" w:cstheme="majorBidi"/>
      <w:color w:val="373545" w:themeColor="text2"/>
      <w:sz w:val="24"/>
      <w:szCs w:val="24"/>
    </w:rPr>
  </w:style>
  <w:style w:type="paragraph" w:styleId="Titre4">
    <w:name w:val="heading 4"/>
    <w:basedOn w:val="Normal"/>
    <w:next w:val="Normal"/>
    <w:link w:val="Titre4Car"/>
    <w:uiPriority w:val="9"/>
    <w:unhideWhenUsed/>
    <w:qFormat/>
    <w:rsid w:val="007F32AE"/>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unhideWhenUsed/>
    <w:qFormat/>
    <w:rsid w:val="007F32AE"/>
    <w:pPr>
      <w:keepNext/>
      <w:keepLines/>
      <w:spacing w:before="40" w:after="0"/>
      <w:outlineLvl w:val="4"/>
    </w:pPr>
    <w:rPr>
      <w:rFonts w:asciiTheme="majorHAnsi" w:eastAsiaTheme="majorEastAsia" w:hAnsiTheme="majorHAnsi" w:cstheme="majorBidi"/>
      <w:color w:val="373545" w:themeColor="text2"/>
      <w:sz w:val="22"/>
      <w:szCs w:val="22"/>
    </w:rPr>
  </w:style>
  <w:style w:type="paragraph" w:styleId="Titre6">
    <w:name w:val="heading 6"/>
    <w:basedOn w:val="Normal"/>
    <w:next w:val="Normal"/>
    <w:link w:val="Titre6Car"/>
    <w:uiPriority w:val="9"/>
    <w:semiHidden/>
    <w:unhideWhenUsed/>
    <w:qFormat/>
    <w:rsid w:val="007F32AE"/>
    <w:pPr>
      <w:keepNext/>
      <w:keepLines/>
      <w:spacing w:before="40" w:after="0"/>
      <w:outlineLvl w:val="5"/>
    </w:pPr>
    <w:rPr>
      <w:rFonts w:asciiTheme="majorHAnsi" w:eastAsiaTheme="majorEastAsia" w:hAnsiTheme="majorHAnsi" w:cstheme="majorBidi"/>
      <w:i/>
      <w:iCs/>
      <w:color w:val="373545" w:themeColor="text2"/>
      <w:sz w:val="21"/>
      <w:szCs w:val="21"/>
    </w:rPr>
  </w:style>
  <w:style w:type="paragraph" w:styleId="Titre7">
    <w:name w:val="heading 7"/>
    <w:basedOn w:val="Normal"/>
    <w:next w:val="Normal"/>
    <w:link w:val="Titre7Car"/>
    <w:uiPriority w:val="9"/>
    <w:semiHidden/>
    <w:unhideWhenUsed/>
    <w:qFormat/>
    <w:rsid w:val="007F32AE"/>
    <w:pPr>
      <w:keepNext/>
      <w:keepLines/>
      <w:spacing w:before="40" w:after="0"/>
      <w:outlineLvl w:val="6"/>
    </w:pPr>
    <w:rPr>
      <w:rFonts w:asciiTheme="majorHAnsi" w:eastAsiaTheme="majorEastAsia" w:hAnsiTheme="majorHAnsi" w:cstheme="majorBidi"/>
      <w:i/>
      <w:iCs/>
      <w:color w:val="1A495D" w:themeColor="accent1" w:themeShade="80"/>
      <w:sz w:val="21"/>
      <w:szCs w:val="21"/>
    </w:rPr>
  </w:style>
  <w:style w:type="paragraph" w:styleId="Titre8">
    <w:name w:val="heading 8"/>
    <w:basedOn w:val="Normal"/>
    <w:next w:val="Normal"/>
    <w:link w:val="Titre8Car"/>
    <w:uiPriority w:val="9"/>
    <w:semiHidden/>
    <w:unhideWhenUsed/>
    <w:qFormat/>
    <w:rsid w:val="007F32AE"/>
    <w:pPr>
      <w:keepNext/>
      <w:keepLines/>
      <w:spacing w:before="40" w:after="0"/>
      <w:outlineLvl w:val="7"/>
    </w:pPr>
    <w:rPr>
      <w:rFonts w:asciiTheme="majorHAnsi" w:eastAsiaTheme="majorEastAsia" w:hAnsiTheme="majorHAnsi" w:cstheme="majorBidi"/>
      <w:b/>
      <w:bCs/>
      <w:color w:val="373545" w:themeColor="text2"/>
    </w:rPr>
  </w:style>
  <w:style w:type="paragraph" w:styleId="Titre9">
    <w:name w:val="heading 9"/>
    <w:basedOn w:val="Normal"/>
    <w:next w:val="Normal"/>
    <w:link w:val="Titre9Car"/>
    <w:uiPriority w:val="9"/>
    <w:semiHidden/>
    <w:unhideWhenUsed/>
    <w:qFormat/>
    <w:rsid w:val="007F32AE"/>
    <w:pPr>
      <w:keepNext/>
      <w:keepLines/>
      <w:spacing w:before="40" w:after="0"/>
      <w:outlineLvl w:val="8"/>
    </w:pPr>
    <w:rPr>
      <w:rFonts w:asciiTheme="majorHAnsi" w:eastAsiaTheme="majorEastAsia" w:hAnsiTheme="majorHAnsi" w:cstheme="majorBidi"/>
      <w:b/>
      <w:bCs/>
      <w:i/>
      <w:iCs/>
      <w:color w:val="373545"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val="0"/>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Times New Roman"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eastAsia="Times New Roman" w:hAnsi="Symbol" w:cs="Times New Roman" w:hint="default"/>
      <w:sz w:val="24"/>
      <w:szCs w:val="24"/>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Policepardfaut1">
    <w:name w:val="Police par défaut1"/>
  </w:style>
  <w:style w:type="character" w:styleId="Lienhypertexte">
    <w:name w:val="Hyperlink"/>
    <w:rPr>
      <w:color w:val="0000FF"/>
      <w:u w:val="single"/>
    </w:rPr>
  </w:style>
  <w:style w:type="character" w:styleId="CitationHTML">
    <w:name w:val="HTML Cite"/>
    <w:rPr>
      <w:i/>
      <w:iCs/>
    </w:rPr>
  </w:style>
  <w:style w:type="character" w:styleId="Numrodepage">
    <w:name w:val="page number"/>
    <w:basedOn w:val="Policepardfaut1"/>
  </w:style>
  <w:style w:type="character" w:styleId="lev">
    <w:name w:val="Strong"/>
    <w:basedOn w:val="Policepardfaut"/>
    <w:uiPriority w:val="22"/>
    <w:qFormat/>
    <w:rsid w:val="007F32AE"/>
    <w:rPr>
      <w:b/>
      <w:bCs/>
    </w:rPr>
  </w:style>
  <w:style w:type="paragraph" w:customStyle="1" w:styleId="Titre10">
    <w:name w:val="Titre1"/>
    <w:basedOn w:val="Normal"/>
    <w:next w:val="Corpsdetexte"/>
    <w:pPr>
      <w:keepNext/>
      <w:spacing w:before="240"/>
    </w:pPr>
    <w:rPr>
      <w:rFonts w:ascii="Liberation Sans" w:eastAsia="Microsoft YaHei" w:hAnsi="Liberation Sans" w:cs="Mangal"/>
      <w:sz w:val="28"/>
      <w:szCs w:val="28"/>
    </w:rPr>
  </w:style>
  <w:style w:type="paragraph" w:styleId="Corpsdetexte">
    <w:name w:val="Body Text"/>
    <w:basedOn w:val="Normal"/>
    <w:pPr>
      <w:jc w:val="both"/>
    </w:pPr>
    <w:rPr>
      <w:sz w:val="24"/>
    </w:rPr>
  </w:style>
  <w:style w:type="paragraph" w:styleId="Liste">
    <w:name w:val="List"/>
    <w:basedOn w:val="Corpsdetexte"/>
    <w:rPr>
      <w:rFonts w:cs="Mangal"/>
    </w:rPr>
  </w:style>
  <w:style w:type="paragraph" w:styleId="Lgende">
    <w:name w:val="caption"/>
    <w:basedOn w:val="Normal"/>
    <w:next w:val="Normal"/>
    <w:uiPriority w:val="35"/>
    <w:unhideWhenUsed/>
    <w:qFormat/>
    <w:rsid w:val="007F32AE"/>
    <w:pPr>
      <w:spacing w:line="240" w:lineRule="auto"/>
    </w:pPr>
    <w:rPr>
      <w:b/>
      <w:bCs/>
      <w:smallCaps/>
      <w:color w:val="595959" w:themeColor="text1" w:themeTint="A6"/>
      <w:spacing w:val="6"/>
    </w:rPr>
  </w:style>
  <w:style w:type="paragraph" w:customStyle="1" w:styleId="Index">
    <w:name w:val="Index"/>
    <w:basedOn w:val="Normal"/>
    <w:pPr>
      <w:suppressLineNumbers/>
    </w:pPr>
    <w:rPr>
      <w:rFonts w:cs="Mangal"/>
    </w:rPr>
  </w:style>
  <w:style w:type="paragraph" w:styleId="Pieddepage">
    <w:name w:val="footer"/>
    <w:basedOn w:val="Normal"/>
    <w:pPr>
      <w:tabs>
        <w:tab w:val="center" w:pos="4819"/>
        <w:tab w:val="right" w:pos="9071"/>
      </w:tabs>
    </w:pPr>
  </w:style>
  <w:style w:type="paragraph" w:customStyle="1" w:styleId="Corpsdetexte21">
    <w:name w:val="Corps de texte 21"/>
    <w:basedOn w:val="Normal"/>
    <w:pPr>
      <w:jc w:val="center"/>
    </w:pPr>
    <w:rPr>
      <w:sz w:val="24"/>
    </w:rPr>
  </w:style>
  <w:style w:type="paragraph" w:customStyle="1" w:styleId="Corpsdetexte31">
    <w:name w:val="Corps de texte 31"/>
    <w:basedOn w:val="Normal"/>
    <w:pPr>
      <w:jc w:val="center"/>
    </w:pPr>
    <w:rPr>
      <w:b/>
      <w:bCs/>
      <w:sz w:val="24"/>
    </w:rPr>
  </w:style>
  <w:style w:type="paragraph" w:styleId="En-tte">
    <w:name w:val="header"/>
    <w:basedOn w:val="Normal"/>
    <w:link w:val="En-tteCar"/>
    <w:uiPriority w:val="99"/>
    <w:pPr>
      <w:tabs>
        <w:tab w:val="center" w:pos="4536"/>
        <w:tab w:val="right" w:pos="9072"/>
      </w:tabs>
    </w:pPr>
  </w:style>
  <w:style w:type="paragraph" w:styleId="Paragraphedeliste">
    <w:name w:val="List Paragraph"/>
    <w:basedOn w:val="Normal"/>
    <w:uiPriority w:val="34"/>
    <w:qFormat/>
    <w:pPr>
      <w:ind w:left="720"/>
      <w:contextualSpacing/>
    </w:p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Quotations">
    <w:name w:val="Quotations"/>
    <w:basedOn w:val="Normal"/>
    <w:pPr>
      <w:spacing w:after="283"/>
      <w:ind w:left="567" w:right="567"/>
    </w:pPr>
  </w:style>
  <w:style w:type="paragraph" w:styleId="Titre">
    <w:name w:val="Title"/>
    <w:basedOn w:val="Normal"/>
    <w:next w:val="Normal"/>
    <w:link w:val="TitreCar"/>
    <w:uiPriority w:val="10"/>
    <w:qFormat/>
    <w:rsid w:val="007F32AE"/>
    <w:pPr>
      <w:spacing w:after="0" w:line="240" w:lineRule="auto"/>
      <w:contextualSpacing/>
    </w:pPr>
    <w:rPr>
      <w:rFonts w:asciiTheme="majorHAnsi" w:eastAsiaTheme="majorEastAsia" w:hAnsiTheme="majorHAnsi" w:cstheme="majorBidi"/>
      <w:color w:val="3494BA" w:themeColor="accent1"/>
      <w:spacing w:val="-10"/>
      <w:sz w:val="56"/>
      <w:szCs w:val="56"/>
    </w:rPr>
  </w:style>
  <w:style w:type="paragraph" w:styleId="Sous-titre">
    <w:name w:val="Subtitle"/>
    <w:basedOn w:val="Normal"/>
    <w:next w:val="Normal"/>
    <w:link w:val="Sous-titreCar"/>
    <w:uiPriority w:val="11"/>
    <w:qFormat/>
    <w:rsid w:val="007F32AE"/>
    <w:pPr>
      <w:numPr>
        <w:ilvl w:val="1"/>
      </w:numPr>
      <w:spacing w:line="240" w:lineRule="auto"/>
    </w:pPr>
    <w:rPr>
      <w:rFonts w:asciiTheme="majorHAnsi" w:eastAsiaTheme="majorEastAsia" w:hAnsiTheme="majorHAnsi" w:cstheme="majorBidi"/>
      <w:sz w:val="24"/>
      <w:szCs w:val="24"/>
    </w:rPr>
  </w:style>
  <w:style w:type="character" w:styleId="Marquedecommentaire">
    <w:name w:val="annotation reference"/>
    <w:uiPriority w:val="99"/>
    <w:semiHidden/>
    <w:unhideWhenUsed/>
    <w:rsid w:val="0089165E"/>
    <w:rPr>
      <w:sz w:val="16"/>
      <w:szCs w:val="16"/>
    </w:rPr>
  </w:style>
  <w:style w:type="paragraph" w:styleId="Commentaire">
    <w:name w:val="annotation text"/>
    <w:basedOn w:val="Normal"/>
    <w:link w:val="CommentaireCar"/>
    <w:uiPriority w:val="99"/>
    <w:semiHidden/>
    <w:unhideWhenUsed/>
    <w:rsid w:val="0089165E"/>
  </w:style>
  <w:style w:type="character" w:customStyle="1" w:styleId="CommentaireCar">
    <w:name w:val="Commentaire Car"/>
    <w:link w:val="Commentaire"/>
    <w:uiPriority w:val="99"/>
    <w:semiHidden/>
    <w:rsid w:val="0089165E"/>
    <w:rPr>
      <w:lang w:eastAsia="zh-CN"/>
    </w:rPr>
  </w:style>
  <w:style w:type="paragraph" w:styleId="Objetducommentaire">
    <w:name w:val="annotation subject"/>
    <w:basedOn w:val="Commentaire"/>
    <w:next w:val="Commentaire"/>
    <w:link w:val="ObjetducommentaireCar"/>
    <w:uiPriority w:val="99"/>
    <w:semiHidden/>
    <w:unhideWhenUsed/>
    <w:rsid w:val="0089165E"/>
    <w:rPr>
      <w:b/>
      <w:bCs/>
    </w:rPr>
  </w:style>
  <w:style w:type="character" w:customStyle="1" w:styleId="ObjetducommentaireCar">
    <w:name w:val="Objet du commentaire Car"/>
    <w:link w:val="Objetducommentaire"/>
    <w:uiPriority w:val="99"/>
    <w:semiHidden/>
    <w:rsid w:val="0089165E"/>
    <w:rPr>
      <w:b/>
      <w:bCs/>
      <w:lang w:eastAsia="zh-CN"/>
    </w:rPr>
  </w:style>
  <w:style w:type="paragraph" w:styleId="Textedebulles">
    <w:name w:val="Balloon Text"/>
    <w:basedOn w:val="Normal"/>
    <w:link w:val="TextedebullesCar"/>
    <w:uiPriority w:val="99"/>
    <w:semiHidden/>
    <w:unhideWhenUsed/>
    <w:rsid w:val="0089165E"/>
    <w:rPr>
      <w:rFonts w:ascii="Segoe UI" w:hAnsi="Segoe UI" w:cs="Segoe UI"/>
      <w:sz w:val="18"/>
      <w:szCs w:val="18"/>
    </w:rPr>
  </w:style>
  <w:style w:type="character" w:customStyle="1" w:styleId="TextedebullesCar">
    <w:name w:val="Texte de bulles Car"/>
    <w:link w:val="Textedebulles"/>
    <w:uiPriority w:val="99"/>
    <w:semiHidden/>
    <w:rsid w:val="0089165E"/>
    <w:rPr>
      <w:rFonts w:ascii="Segoe UI" w:hAnsi="Segoe UI" w:cs="Segoe UI"/>
      <w:sz w:val="18"/>
      <w:szCs w:val="18"/>
      <w:lang w:eastAsia="zh-CN"/>
    </w:rPr>
  </w:style>
  <w:style w:type="character" w:styleId="Lienhypertextesuivivisit">
    <w:name w:val="FollowedHyperlink"/>
    <w:uiPriority w:val="99"/>
    <w:semiHidden/>
    <w:unhideWhenUsed/>
    <w:rsid w:val="003F3207"/>
    <w:rPr>
      <w:color w:val="954F72"/>
      <w:u w:val="single"/>
    </w:rPr>
  </w:style>
  <w:style w:type="character" w:customStyle="1" w:styleId="Titre1Car">
    <w:name w:val="Titre 1 Car"/>
    <w:basedOn w:val="Policepardfaut"/>
    <w:link w:val="Titre1"/>
    <w:uiPriority w:val="9"/>
    <w:rsid w:val="007F32AE"/>
    <w:rPr>
      <w:rFonts w:asciiTheme="majorHAnsi" w:eastAsiaTheme="majorEastAsia" w:hAnsiTheme="majorHAnsi" w:cstheme="majorBidi"/>
      <w:color w:val="276E8B" w:themeColor="accent1" w:themeShade="BF"/>
      <w:sz w:val="32"/>
      <w:szCs w:val="32"/>
    </w:rPr>
  </w:style>
  <w:style w:type="character" w:customStyle="1" w:styleId="Titre2Car">
    <w:name w:val="Titre 2 Car"/>
    <w:basedOn w:val="Policepardfaut"/>
    <w:link w:val="Titre2"/>
    <w:uiPriority w:val="9"/>
    <w:rsid w:val="007F32AE"/>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rsid w:val="007F32AE"/>
    <w:rPr>
      <w:rFonts w:asciiTheme="majorHAnsi" w:eastAsiaTheme="majorEastAsia" w:hAnsiTheme="majorHAnsi" w:cstheme="majorBidi"/>
      <w:color w:val="373545" w:themeColor="text2"/>
      <w:sz w:val="24"/>
      <w:szCs w:val="24"/>
    </w:rPr>
  </w:style>
  <w:style w:type="character" w:customStyle="1" w:styleId="Titre4Car">
    <w:name w:val="Titre 4 Car"/>
    <w:basedOn w:val="Policepardfaut"/>
    <w:link w:val="Titre4"/>
    <w:uiPriority w:val="9"/>
    <w:rsid w:val="007F32AE"/>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rsid w:val="007F32AE"/>
    <w:rPr>
      <w:rFonts w:asciiTheme="majorHAnsi" w:eastAsiaTheme="majorEastAsia" w:hAnsiTheme="majorHAnsi" w:cstheme="majorBidi"/>
      <w:color w:val="373545" w:themeColor="text2"/>
      <w:sz w:val="22"/>
      <w:szCs w:val="22"/>
    </w:rPr>
  </w:style>
  <w:style w:type="character" w:customStyle="1" w:styleId="Titre6Car">
    <w:name w:val="Titre 6 Car"/>
    <w:basedOn w:val="Policepardfaut"/>
    <w:link w:val="Titre6"/>
    <w:uiPriority w:val="9"/>
    <w:semiHidden/>
    <w:rsid w:val="007F32AE"/>
    <w:rPr>
      <w:rFonts w:asciiTheme="majorHAnsi" w:eastAsiaTheme="majorEastAsia" w:hAnsiTheme="majorHAnsi" w:cstheme="majorBidi"/>
      <w:i/>
      <w:iCs/>
      <w:color w:val="373545" w:themeColor="text2"/>
      <w:sz w:val="21"/>
      <w:szCs w:val="21"/>
    </w:rPr>
  </w:style>
  <w:style w:type="character" w:customStyle="1" w:styleId="Titre7Car">
    <w:name w:val="Titre 7 Car"/>
    <w:basedOn w:val="Policepardfaut"/>
    <w:link w:val="Titre7"/>
    <w:uiPriority w:val="9"/>
    <w:semiHidden/>
    <w:rsid w:val="007F32AE"/>
    <w:rPr>
      <w:rFonts w:asciiTheme="majorHAnsi" w:eastAsiaTheme="majorEastAsia" w:hAnsiTheme="majorHAnsi" w:cstheme="majorBidi"/>
      <w:i/>
      <w:iCs/>
      <w:color w:val="1A495D" w:themeColor="accent1" w:themeShade="80"/>
      <w:sz w:val="21"/>
      <w:szCs w:val="21"/>
    </w:rPr>
  </w:style>
  <w:style w:type="character" w:customStyle="1" w:styleId="Titre8Car">
    <w:name w:val="Titre 8 Car"/>
    <w:basedOn w:val="Policepardfaut"/>
    <w:link w:val="Titre8"/>
    <w:uiPriority w:val="9"/>
    <w:semiHidden/>
    <w:rsid w:val="007F32AE"/>
    <w:rPr>
      <w:rFonts w:asciiTheme="majorHAnsi" w:eastAsiaTheme="majorEastAsia" w:hAnsiTheme="majorHAnsi" w:cstheme="majorBidi"/>
      <w:b/>
      <w:bCs/>
      <w:color w:val="373545" w:themeColor="text2"/>
    </w:rPr>
  </w:style>
  <w:style w:type="character" w:customStyle="1" w:styleId="Titre9Car">
    <w:name w:val="Titre 9 Car"/>
    <w:basedOn w:val="Policepardfaut"/>
    <w:link w:val="Titre9"/>
    <w:uiPriority w:val="9"/>
    <w:semiHidden/>
    <w:rsid w:val="007F32AE"/>
    <w:rPr>
      <w:rFonts w:asciiTheme="majorHAnsi" w:eastAsiaTheme="majorEastAsia" w:hAnsiTheme="majorHAnsi" w:cstheme="majorBidi"/>
      <w:b/>
      <w:bCs/>
      <w:i/>
      <w:iCs/>
      <w:color w:val="373545" w:themeColor="text2"/>
    </w:rPr>
  </w:style>
  <w:style w:type="character" w:customStyle="1" w:styleId="TitreCar">
    <w:name w:val="Titre Car"/>
    <w:basedOn w:val="Policepardfaut"/>
    <w:link w:val="Titre"/>
    <w:uiPriority w:val="10"/>
    <w:rsid w:val="007F32AE"/>
    <w:rPr>
      <w:rFonts w:asciiTheme="majorHAnsi" w:eastAsiaTheme="majorEastAsia" w:hAnsiTheme="majorHAnsi" w:cstheme="majorBidi"/>
      <w:color w:val="3494BA" w:themeColor="accent1"/>
      <w:spacing w:val="-10"/>
      <w:sz w:val="56"/>
      <w:szCs w:val="56"/>
    </w:rPr>
  </w:style>
  <w:style w:type="character" w:customStyle="1" w:styleId="Sous-titreCar">
    <w:name w:val="Sous-titre Car"/>
    <w:basedOn w:val="Policepardfaut"/>
    <w:link w:val="Sous-titre"/>
    <w:uiPriority w:val="11"/>
    <w:rsid w:val="007F32AE"/>
    <w:rPr>
      <w:rFonts w:asciiTheme="majorHAnsi" w:eastAsiaTheme="majorEastAsia" w:hAnsiTheme="majorHAnsi" w:cstheme="majorBidi"/>
      <w:sz w:val="24"/>
      <w:szCs w:val="24"/>
    </w:rPr>
  </w:style>
  <w:style w:type="character" w:styleId="Accentuation">
    <w:name w:val="Emphasis"/>
    <w:basedOn w:val="Policepardfaut"/>
    <w:uiPriority w:val="20"/>
    <w:qFormat/>
    <w:rsid w:val="007F32AE"/>
    <w:rPr>
      <w:i/>
      <w:iCs/>
    </w:rPr>
  </w:style>
  <w:style w:type="paragraph" w:styleId="Sansinterligne">
    <w:name w:val="No Spacing"/>
    <w:uiPriority w:val="1"/>
    <w:qFormat/>
    <w:rsid w:val="007F32AE"/>
    <w:pPr>
      <w:spacing w:after="0" w:line="240" w:lineRule="auto"/>
    </w:pPr>
  </w:style>
  <w:style w:type="paragraph" w:styleId="Citation">
    <w:name w:val="Quote"/>
    <w:basedOn w:val="Normal"/>
    <w:next w:val="Normal"/>
    <w:link w:val="CitationCar"/>
    <w:uiPriority w:val="29"/>
    <w:qFormat/>
    <w:rsid w:val="007F32AE"/>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7F32AE"/>
    <w:rPr>
      <w:i/>
      <w:iCs/>
      <w:color w:val="404040" w:themeColor="text1" w:themeTint="BF"/>
    </w:rPr>
  </w:style>
  <w:style w:type="paragraph" w:styleId="Citationintense">
    <w:name w:val="Intense Quote"/>
    <w:basedOn w:val="Normal"/>
    <w:next w:val="Normal"/>
    <w:link w:val="CitationintenseCar"/>
    <w:uiPriority w:val="30"/>
    <w:qFormat/>
    <w:rsid w:val="007F32AE"/>
    <w:pPr>
      <w:pBdr>
        <w:left w:val="single" w:sz="18" w:space="12" w:color="3494BA" w:themeColor="accent1"/>
      </w:pBdr>
      <w:spacing w:before="100" w:beforeAutospacing="1" w:line="300" w:lineRule="auto"/>
      <w:ind w:left="1224" w:right="1224"/>
    </w:pPr>
    <w:rPr>
      <w:rFonts w:asciiTheme="majorHAnsi" w:eastAsiaTheme="majorEastAsia" w:hAnsiTheme="majorHAnsi" w:cstheme="majorBidi"/>
      <w:color w:val="3494BA" w:themeColor="accent1"/>
      <w:sz w:val="28"/>
      <w:szCs w:val="28"/>
    </w:rPr>
  </w:style>
  <w:style w:type="character" w:customStyle="1" w:styleId="CitationintenseCar">
    <w:name w:val="Citation intense Car"/>
    <w:basedOn w:val="Policepardfaut"/>
    <w:link w:val="Citationintense"/>
    <w:uiPriority w:val="30"/>
    <w:rsid w:val="007F32AE"/>
    <w:rPr>
      <w:rFonts w:asciiTheme="majorHAnsi" w:eastAsiaTheme="majorEastAsia" w:hAnsiTheme="majorHAnsi" w:cstheme="majorBidi"/>
      <w:color w:val="3494BA" w:themeColor="accent1"/>
      <w:sz w:val="28"/>
      <w:szCs w:val="28"/>
    </w:rPr>
  </w:style>
  <w:style w:type="character" w:styleId="Accentuationlgre">
    <w:name w:val="Subtle Emphasis"/>
    <w:basedOn w:val="Policepardfaut"/>
    <w:uiPriority w:val="19"/>
    <w:qFormat/>
    <w:rsid w:val="007F32AE"/>
    <w:rPr>
      <w:i/>
      <w:iCs/>
      <w:color w:val="404040" w:themeColor="text1" w:themeTint="BF"/>
    </w:rPr>
  </w:style>
  <w:style w:type="character" w:styleId="Accentuationintense">
    <w:name w:val="Intense Emphasis"/>
    <w:basedOn w:val="Policepardfaut"/>
    <w:uiPriority w:val="21"/>
    <w:qFormat/>
    <w:rsid w:val="007F32AE"/>
    <w:rPr>
      <w:b/>
      <w:bCs/>
      <w:i/>
      <w:iCs/>
    </w:rPr>
  </w:style>
  <w:style w:type="character" w:styleId="Rfrencelgre">
    <w:name w:val="Subtle Reference"/>
    <w:basedOn w:val="Policepardfaut"/>
    <w:uiPriority w:val="31"/>
    <w:qFormat/>
    <w:rsid w:val="007F32AE"/>
    <w:rPr>
      <w:smallCaps/>
      <w:color w:val="404040" w:themeColor="text1" w:themeTint="BF"/>
      <w:u w:val="single" w:color="7F7F7F" w:themeColor="text1" w:themeTint="80"/>
    </w:rPr>
  </w:style>
  <w:style w:type="character" w:styleId="Rfrenceintense">
    <w:name w:val="Intense Reference"/>
    <w:basedOn w:val="Policepardfaut"/>
    <w:uiPriority w:val="32"/>
    <w:qFormat/>
    <w:rsid w:val="007F32AE"/>
    <w:rPr>
      <w:b/>
      <w:bCs/>
      <w:smallCaps/>
      <w:spacing w:val="5"/>
      <w:u w:val="single"/>
    </w:rPr>
  </w:style>
  <w:style w:type="character" w:styleId="Titredulivre">
    <w:name w:val="Book Title"/>
    <w:basedOn w:val="Policepardfaut"/>
    <w:uiPriority w:val="33"/>
    <w:qFormat/>
    <w:rsid w:val="007F32AE"/>
    <w:rPr>
      <w:b/>
      <w:bCs/>
      <w:smallCaps/>
    </w:rPr>
  </w:style>
  <w:style w:type="paragraph" w:styleId="En-ttedetabledesmatires">
    <w:name w:val="TOC Heading"/>
    <w:basedOn w:val="Titre1"/>
    <w:next w:val="Normal"/>
    <w:uiPriority w:val="39"/>
    <w:semiHidden/>
    <w:unhideWhenUsed/>
    <w:qFormat/>
    <w:rsid w:val="007F32AE"/>
    <w:pPr>
      <w:outlineLvl w:val="9"/>
    </w:pPr>
  </w:style>
  <w:style w:type="paragraph" w:customStyle="1" w:styleId="textecourant">
    <w:name w:val="texte courant"/>
    <w:basedOn w:val="Normal"/>
    <w:rsid w:val="00FA5BBB"/>
    <w:pPr>
      <w:widowControl w:val="0"/>
      <w:autoSpaceDE w:val="0"/>
      <w:autoSpaceDN w:val="0"/>
      <w:adjustRightInd w:val="0"/>
      <w:spacing w:after="0" w:line="288" w:lineRule="auto"/>
      <w:textAlignment w:val="center"/>
    </w:pPr>
    <w:rPr>
      <w:rFonts w:ascii="Arial Narrow" w:eastAsia="Times New Roman" w:hAnsi="Arial Narrow" w:cs="Times New Roman"/>
      <w:color w:val="000000"/>
      <w:sz w:val="22"/>
    </w:rPr>
  </w:style>
  <w:style w:type="paragraph" w:customStyle="1" w:styleId="Adresse">
    <w:name w:val="Adresse"/>
    <w:basedOn w:val="Normal"/>
    <w:rsid w:val="00FA5BBB"/>
    <w:pPr>
      <w:overflowPunct w:val="0"/>
      <w:autoSpaceDE w:val="0"/>
      <w:autoSpaceDN w:val="0"/>
      <w:adjustRightInd w:val="0"/>
      <w:spacing w:after="0" w:line="240" w:lineRule="auto"/>
      <w:ind w:left="4820"/>
      <w:textAlignment w:val="baseline"/>
    </w:pPr>
    <w:rPr>
      <w:rFonts w:ascii="Arial" w:eastAsia="Times New Roman" w:hAnsi="Arial" w:cs="Times New Roman"/>
    </w:rPr>
  </w:style>
  <w:style w:type="character" w:customStyle="1" w:styleId="En-tteCar">
    <w:name w:val="En-tête Car"/>
    <w:link w:val="En-tte"/>
    <w:uiPriority w:val="99"/>
    <w:rsid w:val="00FA5BBB"/>
  </w:style>
  <w:style w:type="table" w:styleId="Grilledutableau">
    <w:name w:val="Table Grid"/>
    <w:basedOn w:val="TableauNormal"/>
    <w:uiPriority w:val="59"/>
    <w:rsid w:val="0071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874D6"/>
    <w:rPr>
      <w:color w:val="605E5C"/>
      <w:shd w:val="clear" w:color="auto" w:fill="E1DFDD"/>
    </w:rPr>
  </w:style>
  <w:style w:type="character" w:styleId="Textedelespacerserv">
    <w:name w:val="Placeholder Text"/>
    <w:basedOn w:val="Policepardfaut"/>
    <w:uiPriority w:val="99"/>
    <w:semiHidden/>
    <w:rsid w:val="008C50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73602">
      <w:bodyDiv w:val="1"/>
      <w:marLeft w:val="0"/>
      <w:marRight w:val="0"/>
      <w:marTop w:val="0"/>
      <w:marBottom w:val="0"/>
      <w:divBdr>
        <w:top w:val="none" w:sz="0" w:space="0" w:color="auto"/>
        <w:left w:val="none" w:sz="0" w:space="0" w:color="auto"/>
        <w:bottom w:val="none" w:sz="0" w:space="0" w:color="auto"/>
        <w:right w:val="none" w:sz="0" w:space="0" w:color="auto"/>
      </w:divBdr>
    </w:div>
    <w:div w:id="12674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celart@artisanatpaysdelaloire.fr"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xcelart@artisanatpaysdelaloire.fr" TargetMode="Externa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oisliveau\OneDrive%20-%20CMA%20Pays%20de%20la%20Loire\Documents\Mod&#232;les%20Office%20personnalis&#233;s\Excelart-DossierCandidature2023-V2.dotx" TargetMode="External"/></Relationships>
</file>

<file path=word/theme/theme1.xml><?xml version="1.0" encoding="utf-8"?>
<a:theme xmlns:a="http://schemas.openxmlformats.org/drawingml/2006/main" name="Thème Office">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11F56BEC92584E9E797442631460A6" ma:contentTypeVersion="10" ma:contentTypeDescription="Crée un document." ma:contentTypeScope="" ma:versionID="6cad939549f944028621aa3b970e8215">
  <xsd:schema xmlns:xsd="http://www.w3.org/2001/XMLSchema" xmlns:xs="http://www.w3.org/2001/XMLSchema" xmlns:p="http://schemas.microsoft.com/office/2006/metadata/properties" xmlns:ns2="3e5601e8-b73b-42a9-a5e9-56e130304130" xmlns:ns3="bf1276f5-b14d-461c-bd98-2f55250eb8e8" targetNamespace="http://schemas.microsoft.com/office/2006/metadata/properties" ma:root="true" ma:fieldsID="3a923b6383402f6ab8b81eea2dae6ef0" ns2:_="" ns3:_="">
    <xsd:import namespace="3e5601e8-b73b-42a9-a5e9-56e130304130"/>
    <xsd:import namespace="bf1276f5-b14d-461c-bd98-2f55250eb8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601e8-b73b-42a9-a5e9-56e130304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276f5-b14d-461c-bd98-2f55250eb8e8"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E2706B-2E41-4404-8BF8-AB909F78A60A}">
  <ds:schemaRefs>
    <ds:schemaRef ds:uri="http://purl.org/dc/terms/"/>
    <ds:schemaRef ds:uri="http://schemas.openxmlformats.org/package/2006/metadata/core-properties"/>
    <ds:schemaRef ds:uri="http://purl.org/dc/dcmitype/"/>
    <ds:schemaRef ds:uri="http://schemas.microsoft.com/office/infopath/2007/PartnerControls"/>
    <ds:schemaRef ds:uri="3e5601e8-b73b-42a9-a5e9-56e130304130"/>
    <ds:schemaRef ds:uri="http://schemas.microsoft.com/office/2006/documentManagement/types"/>
    <ds:schemaRef ds:uri="http://schemas.microsoft.com/office/2006/metadata/properties"/>
    <ds:schemaRef ds:uri="bf1276f5-b14d-461c-bd98-2f55250eb8e8"/>
    <ds:schemaRef ds:uri="http://www.w3.org/XML/1998/namespace"/>
    <ds:schemaRef ds:uri="http://purl.org/dc/elements/1.1/"/>
  </ds:schemaRefs>
</ds:datastoreItem>
</file>

<file path=customXml/itemProps2.xml><?xml version="1.0" encoding="utf-8"?>
<ds:datastoreItem xmlns:ds="http://schemas.openxmlformats.org/officeDocument/2006/customXml" ds:itemID="{EB11158E-92CB-41C4-9110-4AE64D484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601e8-b73b-42a9-a5e9-56e130304130"/>
    <ds:schemaRef ds:uri="bf1276f5-b14d-461c-bd98-2f55250eb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9ACAB-DE01-41F1-9684-6DD3663475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Excelart-DossierCandidature2023-V2</Template>
  <TotalTime>39</TotalTime>
  <Pages>20</Pages>
  <Words>3172</Words>
  <Characters>17452</Characters>
  <Application>Microsoft Office Word</Application>
  <DocSecurity>0</DocSecurity>
  <Lines>145</Lines>
  <Paragraphs>41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1er CONCOURS  DE CREATION D'ENTREPRISE</vt:lpstr>
      <vt:lpstr>ANNEXE 3 : LISTE DES AIDES PUBLIQUES</vt:lpstr>
    </vt:vector>
  </TitlesOfParts>
  <Company>MSS</Company>
  <LinksUpToDate>false</LinksUpToDate>
  <CharactersWithSpaces>20583</CharactersWithSpaces>
  <SharedDoc>false</SharedDoc>
  <HLinks>
    <vt:vector size="30" baseType="variant">
      <vt:variant>
        <vt:i4>196655</vt:i4>
      </vt:variant>
      <vt:variant>
        <vt:i4>12</vt:i4>
      </vt:variant>
      <vt:variant>
        <vt:i4>0</vt:i4>
      </vt:variant>
      <vt:variant>
        <vt:i4>5</vt:i4>
      </vt:variant>
      <vt:variant>
        <vt:lpwstr>mailto:vendeennesdetalent@gmail.com</vt:lpwstr>
      </vt:variant>
      <vt:variant>
        <vt:lpwstr/>
      </vt:variant>
      <vt:variant>
        <vt:i4>7733332</vt:i4>
      </vt:variant>
      <vt:variant>
        <vt:i4>9</vt:i4>
      </vt:variant>
      <vt:variant>
        <vt:i4>0</vt:i4>
      </vt:variant>
      <vt:variant>
        <vt:i4>5</vt:i4>
      </vt:variant>
      <vt:variant>
        <vt:lpwstr>mailto:sarthoisedetalent@gmail.com</vt:lpwstr>
      </vt:variant>
      <vt:variant>
        <vt:lpwstr/>
      </vt:variant>
      <vt:variant>
        <vt:i4>1376258</vt:i4>
      </vt:variant>
      <vt:variant>
        <vt:i4>6</vt:i4>
      </vt:variant>
      <vt:variant>
        <vt:i4>0</vt:i4>
      </vt:variant>
      <vt:variant>
        <vt:i4>5</vt:i4>
      </vt:variant>
      <vt:variant>
        <vt:lpwstr>http://www.vendee.gouv.fr/droits-des-femmes-et-a-l-egalite-r147.html</vt:lpwstr>
      </vt:variant>
      <vt:variant>
        <vt:lpwstr/>
      </vt:variant>
      <vt:variant>
        <vt:i4>2949235</vt:i4>
      </vt:variant>
      <vt:variant>
        <vt:i4>3</vt:i4>
      </vt:variant>
      <vt:variant>
        <vt:i4>0</vt:i4>
      </vt:variant>
      <vt:variant>
        <vt:i4>5</vt:i4>
      </vt:variant>
      <vt:variant>
        <vt:lpwstr>http://www.rotarylarochesuryon.org/</vt:lpwstr>
      </vt:variant>
      <vt:variant>
        <vt:lpwstr/>
      </vt:variant>
      <vt:variant>
        <vt:i4>7209065</vt:i4>
      </vt:variant>
      <vt:variant>
        <vt:i4>0</vt:i4>
      </vt:variant>
      <vt:variant>
        <vt:i4>0</vt:i4>
      </vt:variant>
      <vt:variant>
        <vt:i4>5</vt:i4>
      </vt:variant>
      <vt:variant>
        <vt:lpwstr>http://www.artisanatpaysdelaloire.fr/pays-de-la-loire/vendee-85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1er CONCOURS  DE CREATION D'ENTREPRISE</dc:title>
  <dc:subject/>
  <dc:creator>Christine BOISLIVEAU [SIEGE]</dc:creator>
  <cp:keywords/>
  <cp:lastModifiedBy>Claude BEAUTRAIS [SIEGE]</cp:lastModifiedBy>
  <cp:revision>6</cp:revision>
  <cp:lastPrinted>2023-06-15T09:37:00Z</cp:lastPrinted>
  <dcterms:created xsi:type="dcterms:W3CDTF">2023-06-15T10:09:00Z</dcterms:created>
  <dcterms:modified xsi:type="dcterms:W3CDTF">2023-06-15T13:52:00Z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0x010100EC11F56BEC92584E9E797442631460A6</vt:lpwstr>
  </property>
</Properties>
</file>